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08" w:rsidRPr="00C357A4" w:rsidRDefault="00FB4BD6" w:rsidP="007A7C0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33778400"/>
      <w:r>
        <w:rPr>
          <w:rFonts w:ascii="Times New Roman" w:hAnsi="Times New Roman"/>
          <w:b/>
          <w:sz w:val="28"/>
          <w:szCs w:val="28"/>
        </w:rPr>
        <w:t xml:space="preserve"> </w:t>
      </w:r>
      <w:r w:rsidR="007A7C08" w:rsidRPr="00C357A4">
        <w:rPr>
          <w:rFonts w:ascii="Times New Roman" w:hAnsi="Times New Roman"/>
          <w:b/>
          <w:sz w:val="28"/>
          <w:szCs w:val="28"/>
        </w:rPr>
        <w:t>СОВЕТ МУНИЦИПАЛЬНОГО ОБРАЗОВАНИЯ</w:t>
      </w:r>
    </w:p>
    <w:p w:rsidR="007A7C08" w:rsidRPr="00C357A4" w:rsidRDefault="007A7C08" w:rsidP="007A7C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C357A4">
        <w:rPr>
          <w:rFonts w:ascii="Times New Roman" w:hAnsi="Times New Roman"/>
          <w:b/>
          <w:sz w:val="28"/>
          <w:szCs w:val="28"/>
        </w:rPr>
        <w:t>ТУКАЕВСКИЙ МУНИЦИПАЛЬНЫЙ РАЙОН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7A7C08" w:rsidRPr="00C357A4" w:rsidRDefault="007A7C08" w:rsidP="007A7C08">
      <w:pPr>
        <w:jc w:val="center"/>
        <w:rPr>
          <w:rFonts w:ascii="Times New Roman" w:hAnsi="Times New Roman"/>
          <w:b/>
          <w:sz w:val="28"/>
          <w:szCs w:val="28"/>
        </w:rPr>
      </w:pPr>
      <w:r w:rsidRPr="00C357A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AC50B9" w:rsidRDefault="00AC50B9" w:rsidP="00AC50B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C50B9" w:rsidRDefault="00AC50B9" w:rsidP="00AC50B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0A83" w:rsidRDefault="00220A83" w:rsidP="00AC50B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C50B9" w:rsidRDefault="00220A83" w:rsidP="00AC50B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20A83" w:rsidRDefault="00220A83" w:rsidP="00AC50B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0A83" w:rsidRPr="001B76E9" w:rsidRDefault="000A1389" w:rsidP="003E1235">
      <w:pPr>
        <w:ind w:right="-76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29  </w:t>
      </w:r>
      <w:r w:rsidR="00220A83" w:rsidRPr="007A7C0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tt-RU"/>
        </w:rPr>
        <w:t xml:space="preserve">  мая    </w:t>
      </w:r>
      <w:bookmarkStart w:id="1" w:name="_GoBack"/>
      <w:bookmarkEnd w:id="1"/>
      <w:r w:rsidR="007B0268">
        <w:rPr>
          <w:rFonts w:ascii="Times New Roman" w:hAnsi="Times New Roman"/>
          <w:sz w:val="28"/>
          <w:szCs w:val="28"/>
          <w:lang w:val="tt-RU"/>
        </w:rPr>
        <w:t>202</w:t>
      </w:r>
      <w:r w:rsidR="00E309DC">
        <w:rPr>
          <w:rFonts w:ascii="Times New Roman" w:hAnsi="Times New Roman"/>
          <w:sz w:val="28"/>
          <w:szCs w:val="28"/>
          <w:lang w:val="tt-RU"/>
        </w:rPr>
        <w:t>3</w:t>
      </w:r>
      <w:r w:rsidR="00220A83" w:rsidRPr="007A7C08">
        <w:rPr>
          <w:rFonts w:ascii="Times New Roman" w:hAnsi="Times New Roman"/>
          <w:sz w:val="28"/>
          <w:szCs w:val="28"/>
          <w:lang w:val="tt-RU"/>
        </w:rPr>
        <w:t xml:space="preserve"> г.</w:t>
      </w:r>
      <w:r w:rsidR="00220A83" w:rsidRPr="007A7C08">
        <w:rPr>
          <w:rFonts w:ascii="Times New Roman" w:hAnsi="Times New Roman"/>
          <w:sz w:val="28"/>
          <w:szCs w:val="28"/>
        </w:rPr>
        <w:t xml:space="preserve">                 </w:t>
      </w:r>
      <w:r w:rsidR="00220A83" w:rsidRPr="007A7C08">
        <w:rPr>
          <w:rFonts w:ascii="Times New Roman" w:hAnsi="Times New Roman"/>
          <w:sz w:val="28"/>
          <w:szCs w:val="28"/>
        </w:rPr>
        <w:tab/>
      </w:r>
      <w:r w:rsidR="00220A83" w:rsidRPr="007A7C08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№ 33/6</w:t>
      </w:r>
    </w:p>
    <w:p w:rsidR="00220A83" w:rsidRPr="001B76E9" w:rsidRDefault="00220A83" w:rsidP="00220A83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54465" w:rsidRPr="00954465" w:rsidRDefault="00954465" w:rsidP="00954465">
      <w:pPr>
        <w:pStyle w:val="Style4"/>
        <w:widowControl/>
        <w:tabs>
          <w:tab w:val="left" w:pos="1819"/>
          <w:tab w:val="left" w:pos="3557"/>
        </w:tabs>
        <w:spacing w:before="29" w:line="274" w:lineRule="exact"/>
        <w:ind w:right="5371"/>
        <w:jc w:val="both"/>
        <w:rPr>
          <w:rStyle w:val="FontStyle13"/>
          <w:b w:val="0"/>
          <w:sz w:val="24"/>
          <w:szCs w:val="24"/>
        </w:rPr>
      </w:pPr>
      <w:r w:rsidRPr="00954465">
        <w:rPr>
          <w:rStyle w:val="FontStyle13"/>
          <w:b w:val="0"/>
          <w:sz w:val="24"/>
          <w:szCs w:val="24"/>
        </w:rPr>
        <w:t>О передач</w:t>
      </w:r>
      <w:r>
        <w:rPr>
          <w:rStyle w:val="FontStyle13"/>
          <w:b w:val="0"/>
          <w:sz w:val="24"/>
          <w:szCs w:val="24"/>
        </w:rPr>
        <w:t>е</w:t>
      </w:r>
      <w:r w:rsidRPr="00954465">
        <w:rPr>
          <w:rStyle w:val="FontStyle13"/>
          <w:b w:val="0"/>
          <w:sz w:val="24"/>
          <w:szCs w:val="24"/>
        </w:rPr>
        <w:t xml:space="preserve"> части полномочий по</w:t>
      </w:r>
      <w:r w:rsidRPr="00954465">
        <w:rPr>
          <w:rStyle w:val="FontStyle13"/>
          <w:b w:val="0"/>
          <w:sz w:val="24"/>
          <w:szCs w:val="24"/>
        </w:rPr>
        <w:br/>
        <w:t>решению отдельных вопросов местного</w:t>
      </w:r>
      <w:r w:rsidRPr="00954465">
        <w:rPr>
          <w:rStyle w:val="FontStyle13"/>
          <w:b w:val="0"/>
          <w:sz w:val="24"/>
          <w:szCs w:val="24"/>
        </w:rPr>
        <w:br/>
        <w:t>значения</w:t>
      </w:r>
      <w:r w:rsidRPr="00954465">
        <w:rPr>
          <w:rStyle w:val="FontStyle13"/>
          <w:b w:val="0"/>
          <w:bCs w:val="0"/>
          <w:sz w:val="24"/>
          <w:szCs w:val="24"/>
        </w:rPr>
        <w:tab/>
      </w:r>
      <w:r w:rsidRPr="00954465">
        <w:rPr>
          <w:rStyle w:val="FontStyle13"/>
          <w:b w:val="0"/>
          <w:sz w:val="24"/>
          <w:szCs w:val="24"/>
        </w:rPr>
        <w:t>органам</w:t>
      </w:r>
      <w:r w:rsidRPr="00954465">
        <w:rPr>
          <w:rStyle w:val="FontStyle13"/>
          <w:b w:val="0"/>
          <w:bCs w:val="0"/>
          <w:sz w:val="24"/>
          <w:szCs w:val="24"/>
        </w:rPr>
        <w:tab/>
      </w:r>
      <w:r w:rsidRPr="00954465">
        <w:rPr>
          <w:rStyle w:val="FontStyle13"/>
          <w:b w:val="0"/>
          <w:sz w:val="24"/>
          <w:szCs w:val="24"/>
        </w:rPr>
        <w:t>местного</w:t>
      </w:r>
    </w:p>
    <w:p w:rsidR="00954465" w:rsidRPr="00954465" w:rsidRDefault="00954465" w:rsidP="00954465">
      <w:pPr>
        <w:pStyle w:val="Style4"/>
        <w:widowControl/>
        <w:spacing w:line="274" w:lineRule="exact"/>
        <w:rPr>
          <w:rStyle w:val="FontStyle13"/>
          <w:b w:val="0"/>
          <w:sz w:val="24"/>
          <w:szCs w:val="24"/>
        </w:rPr>
      </w:pPr>
      <w:r w:rsidRPr="00954465">
        <w:rPr>
          <w:rStyle w:val="FontStyle13"/>
          <w:b w:val="0"/>
          <w:sz w:val="24"/>
          <w:szCs w:val="24"/>
        </w:rPr>
        <w:t>самоуправления сельских поселений</w:t>
      </w:r>
    </w:p>
    <w:p w:rsidR="00FA29BE" w:rsidRPr="00E437A2" w:rsidRDefault="00FA29BE" w:rsidP="00912AC5">
      <w:pPr>
        <w:ind w:firstLine="0"/>
        <w:rPr>
          <w:rFonts w:ascii="Times New Roman" w:hAnsi="Times New Roman"/>
          <w:sz w:val="28"/>
          <w:szCs w:val="28"/>
        </w:rPr>
      </w:pPr>
    </w:p>
    <w:p w:rsidR="0024716F" w:rsidRPr="00FC6DC6" w:rsidRDefault="00FC6DC6" w:rsidP="00FC6DC6">
      <w:pPr>
        <w:pStyle w:val="Style6"/>
        <w:widowControl/>
        <w:spacing w:before="38" w:line="322" w:lineRule="exact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954465" w:rsidRPr="00FC6DC6">
        <w:rPr>
          <w:rStyle w:val="FontStyle14"/>
          <w:sz w:val="28"/>
          <w:szCs w:val="28"/>
        </w:rPr>
        <w:t xml:space="preserve">В соответствии с </w:t>
      </w:r>
      <w:proofErr w:type="gramStart"/>
      <w:r w:rsidR="00954465" w:rsidRPr="00FC6DC6">
        <w:rPr>
          <w:rStyle w:val="FontStyle14"/>
          <w:sz w:val="28"/>
          <w:szCs w:val="28"/>
        </w:rPr>
        <w:t>пунктом  4</w:t>
      </w:r>
      <w:proofErr w:type="gramEnd"/>
      <w:r w:rsidR="00954465" w:rsidRPr="00FC6DC6">
        <w:rPr>
          <w:rStyle w:val="FontStyle14"/>
          <w:sz w:val="28"/>
          <w:szCs w:val="28"/>
        </w:rPr>
        <w:t xml:space="preserve"> статьи 15 Федерального закона от 6 октября 2003 г. № 131-ФЗ «Об общих принципах организации местного самоуправления в Российской Федерации, </w:t>
      </w:r>
      <w:r>
        <w:rPr>
          <w:rStyle w:val="FontStyle14"/>
          <w:sz w:val="28"/>
          <w:szCs w:val="28"/>
        </w:rPr>
        <w:t xml:space="preserve">пунктом 4 статьи  16 </w:t>
      </w:r>
      <w:r w:rsidRPr="00FC6DC6">
        <w:rPr>
          <w:color w:val="22272F"/>
          <w:sz w:val="28"/>
          <w:szCs w:val="28"/>
          <w:shd w:val="clear" w:color="auto" w:fill="FFFFFF"/>
        </w:rPr>
        <w:t>Закон</w:t>
      </w:r>
      <w:r>
        <w:rPr>
          <w:color w:val="22272F"/>
          <w:sz w:val="28"/>
          <w:szCs w:val="28"/>
          <w:shd w:val="clear" w:color="auto" w:fill="FFFFFF"/>
        </w:rPr>
        <w:t>а</w:t>
      </w:r>
      <w:r w:rsidRPr="00FC6DC6">
        <w:rPr>
          <w:color w:val="22272F"/>
          <w:sz w:val="28"/>
          <w:szCs w:val="28"/>
          <w:shd w:val="clear" w:color="auto" w:fill="FFFFFF"/>
        </w:rPr>
        <w:t xml:space="preserve">  Республики Татарстан от 28 июля 2004 г. N 45-ЗРТ "О местном самоуправлении в Республике Татарстан", </w:t>
      </w:r>
      <w:r w:rsidR="00954465" w:rsidRPr="00FC6DC6">
        <w:rPr>
          <w:rStyle w:val="FontStyle14"/>
          <w:sz w:val="28"/>
          <w:szCs w:val="28"/>
        </w:rPr>
        <w:t xml:space="preserve">статьей 6 </w:t>
      </w:r>
      <w:r w:rsidR="00954465" w:rsidRPr="00FC6DC6">
        <w:rPr>
          <w:rFonts w:eastAsia="Calibri"/>
          <w:sz w:val="28"/>
          <w:szCs w:val="28"/>
          <w:lang w:eastAsia="en-US"/>
        </w:rPr>
        <w:t>Устава Тукаевского муниципального района Республики Татарстан,</w:t>
      </w:r>
      <w:r w:rsidR="00E437A2" w:rsidRPr="00FC6DC6">
        <w:rPr>
          <w:sz w:val="28"/>
          <w:szCs w:val="28"/>
        </w:rPr>
        <w:t xml:space="preserve"> Совет Тукаевского муниципального района Республики Татарстан </w:t>
      </w:r>
      <w:r w:rsidR="00AA667D" w:rsidRPr="00FC6DC6">
        <w:rPr>
          <w:sz w:val="28"/>
          <w:szCs w:val="28"/>
        </w:rPr>
        <w:t xml:space="preserve">Совет </w:t>
      </w:r>
      <w:r w:rsidR="007F4284" w:rsidRPr="00FC6DC6">
        <w:rPr>
          <w:sz w:val="28"/>
          <w:szCs w:val="28"/>
        </w:rPr>
        <w:t>муниципального образования</w:t>
      </w:r>
    </w:p>
    <w:p w:rsidR="00343793" w:rsidRPr="00E437A2" w:rsidRDefault="00343793" w:rsidP="0024716F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A29BE" w:rsidRPr="00E437A2" w:rsidRDefault="00FA29BE" w:rsidP="00C6519D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437A2">
        <w:rPr>
          <w:rFonts w:ascii="Times New Roman" w:hAnsi="Times New Roman"/>
          <w:sz w:val="28"/>
          <w:szCs w:val="28"/>
        </w:rPr>
        <w:t>РЕШИЛ:</w:t>
      </w:r>
    </w:p>
    <w:p w:rsidR="00A96A10" w:rsidRPr="00E437A2" w:rsidRDefault="00A96A10" w:rsidP="00E437A2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FC6DC6" w:rsidRPr="00590C99" w:rsidRDefault="00BD698E" w:rsidP="00BD698E">
      <w:pPr>
        <w:widowControl w:val="0"/>
        <w:tabs>
          <w:tab w:val="left" w:pos="567"/>
        </w:tabs>
        <w:autoSpaceDE w:val="0"/>
        <w:autoSpaceDN w:val="0"/>
        <w:adjustRightInd w:val="0"/>
        <w:spacing w:line="322" w:lineRule="exact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1. </w:t>
      </w:r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Принять предложение Совета </w:t>
      </w:r>
      <w:r w:rsidR="00E309DC">
        <w:rPr>
          <w:rFonts w:ascii="Times New Roman" w:eastAsiaTheme="minorEastAsia" w:hAnsi="Times New Roman"/>
          <w:sz w:val="28"/>
          <w:szCs w:val="28"/>
        </w:rPr>
        <w:t>Яна-</w:t>
      </w:r>
      <w:proofErr w:type="spellStart"/>
      <w:r w:rsidR="00E309DC">
        <w:rPr>
          <w:rFonts w:ascii="Times New Roman" w:eastAsiaTheme="minorEastAsia" w:hAnsi="Times New Roman"/>
          <w:sz w:val="28"/>
          <w:szCs w:val="28"/>
        </w:rPr>
        <w:t>Булякского</w:t>
      </w:r>
      <w:proofErr w:type="spellEnd"/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 сельского поселения </w:t>
      </w:r>
      <w:r w:rsidR="00590C99">
        <w:rPr>
          <w:rFonts w:ascii="Times New Roman" w:eastAsiaTheme="minorEastAsia" w:hAnsi="Times New Roman"/>
          <w:sz w:val="28"/>
          <w:szCs w:val="28"/>
        </w:rPr>
        <w:t>Тукаевского</w:t>
      </w:r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 муниципального района Республики Татарстан о передаче Исполнительному комитету </w:t>
      </w:r>
      <w:r w:rsidR="00E309DC">
        <w:rPr>
          <w:rFonts w:ascii="Times New Roman" w:eastAsiaTheme="minorEastAsia" w:hAnsi="Times New Roman"/>
          <w:sz w:val="28"/>
          <w:szCs w:val="28"/>
        </w:rPr>
        <w:t>Яна-</w:t>
      </w:r>
      <w:proofErr w:type="spellStart"/>
      <w:r w:rsidR="00E309DC">
        <w:rPr>
          <w:rFonts w:ascii="Times New Roman" w:eastAsiaTheme="minorEastAsia" w:hAnsi="Times New Roman"/>
          <w:sz w:val="28"/>
          <w:szCs w:val="28"/>
        </w:rPr>
        <w:t>Булякского</w:t>
      </w:r>
      <w:proofErr w:type="spellEnd"/>
      <w:r w:rsidR="00E309DC" w:rsidRPr="00590C9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сельского поселения </w:t>
      </w:r>
      <w:r w:rsidR="00590C99">
        <w:rPr>
          <w:rFonts w:ascii="Times New Roman" w:eastAsiaTheme="minorEastAsia" w:hAnsi="Times New Roman"/>
          <w:sz w:val="28"/>
          <w:szCs w:val="28"/>
        </w:rPr>
        <w:t>Тукаевского</w:t>
      </w:r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 муниципального района Республики Татарстан полномочий Исполнительного комитета </w:t>
      </w:r>
      <w:r w:rsidR="00590C99">
        <w:rPr>
          <w:rFonts w:ascii="Times New Roman" w:eastAsiaTheme="minorEastAsia" w:hAnsi="Times New Roman"/>
          <w:sz w:val="28"/>
          <w:szCs w:val="28"/>
        </w:rPr>
        <w:t>Тукаевского</w:t>
      </w:r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 муниципального района Республики Татарстан по охране окружающей среды.</w:t>
      </w:r>
    </w:p>
    <w:p w:rsidR="00FC6DC6" w:rsidRPr="00FC6DC6" w:rsidRDefault="00BD698E" w:rsidP="00BD698E">
      <w:pPr>
        <w:widowControl w:val="0"/>
        <w:tabs>
          <w:tab w:val="left" w:pos="854"/>
        </w:tabs>
        <w:autoSpaceDE w:val="0"/>
        <w:autoSpaceDN w:val="0"/>
        <w:adjustRightInd w:val="0"/>
        <w:spacing w:before="10" w:line="322" w:lineRule="exact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2. </w:t>
      </w:r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Принять предложение Совета </w:t>
      </w:r>
      <w:proofErr w:type="spellStart"/>
      <w:r w:rsidR="00E309DC">
        <w:rPr>
          <w:rFonts w:ascii="Times New Roman" w:eastAsiaTheme="minorEastAsia" w:hAnsi="Times New Roman"/>
          <w:sz w:val="28"/>
          <w:szCs w:val="28"/>
        </w:rPr>
        <w:t>Калмиинского</w:t>
      </w:r>
      <w:proofErr w:type="spellEnd"/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 сельского поселения </w:t>
      </w:r>
      <w:r w:rsidR="00590C99" w:rsidRPr="00590C99">
        <w:rPr>
          <w:rFonts w:ascii="Times New Roman" w:eastAsiaTheme="minorEastAsia" w:hAnsi="Times New Roman"/>
          <w:sz w:val="28"/>
          <w:szCs w:val="28"/>
        </w:rPr>
        <w:t>Тукаевского</w:t>
      </w:r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 муниципального района Республики Татарстан о передаче Исполнительному комитету </w:t>
      </w:r>
      <w:proofErr w:type="spellStart"/>
      <w:r w:rsidR="00E309DC">
        <w:rPr>
          <w:rFonts w:ascii="Times New Roman" w:eastAsiaTheme="minorEastAsia" w:hAnsi="Times New Roman"/>
          <w:sz w:val="28"/>
          <w:szCs w:val="28"/>
        </w:rPr>
        <w:t>Калмиинского</w:t>
      </w:r>
      <w:proofErr w:type="spellEnd"/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 сельского поселения </w:t>
      </w:r>
      <w:r w:rsidR="00590C99" w:rsidRPr="00590C99">
        <w:rPr>
          <w:rFonts w:ascii="Times New Roman" w:eastAsiaTheme="minorEastAsia" w:hAnsi="Times New Roman"/>
          <w:sz w:val="28"/>
          <w:szCs w:val="28"/>
        </w:rPr>
        <w:t>Тукаевского</w:t>
      </w:r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 муниципального района Республики Татарстан полномочий Исполнительного комитета </w:t>
      </w:r>
      <w:r w:rsidR="00590C99" w:rsidRPr="00590C99">
        <w:rPr>
          <w:rFonts w:ascii="Times New Roman" w:eastAsiaTheme="minorEastAsia" w:hAnsi="Times New Roman"/>
          <w:sz w:val="28"/>
          <w:szCs w:val="28"/>
        </w:rPr>
        <w:t>Тукаевского</w:t>
      </w:r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 муниципального района Республики Татарстан по охране окружающей среды.</w:t>
      </w:r>
    </w:p>
    <w:p w:rsidR="00FC6DC6" w:rsidRPr="00590C99" w:rsidRDefault="00BD698E" w:rsidP="00BD698E">
      <w:pPr>
        <w:widowControl w:val="0"/>
        <w:tabs>
          <w:tab w:val="left" w:pos="1066"/>
        </w:tabs>
        <w:autoSpaceDE w:val="0"/>
        <w:autoSpaceDN w:val="0"/>
        <w:adjustRightInd w:val="0"/>
        <w:spacing w:before="5" w:line="322" w:lineRule="exact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3.  </w:t>
      </w:r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Принять предложение Совета </w:t>
      </w:r>
      <w:proofErr w:type="spellStart"/>
      <w:r w:rsidR="00E309DC">
        <w:rPr>
          <w:rFonts w:ascii="Times New Roman" w:eastAsiaTheme="minorEastAsia" w:hAnsi="Times New Roman"/>
          <w:sz w:val="28"/>
          <w:szCs w:val="28"/>
        </w:rPr>
        <w:t>Иштеряковского</w:t>
      </w:r>
      <w:proofErr w:type="spellEnd"/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 сельского поселения </w:t>
      </w:r>
      <w:r w:rsidR="00590C99">
        <w:rPr>
          <w:rFonts w:ascii="Times New Roman" w:eastAsiaTheme="minorEastAsia" w:hAnsi="Times New Roman"/>
          <w:sz w:val="28"/>
          <w:szCs w:val="28"/>
        </w:rPr>
        <w:t>Тукаевского</w:t>
      </w:r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 муниципального района Республики Татарстан о передаче Исполнительному комитету </w:t>
      </w:r>
      <w:proofErr w:type="spellStart"/>
      <w:r w:rsidR="00E309DC">
        <w:rPr>
          <w:rFonts w:ascii="Times New Roman" w:eastAsiaTheme="minorEastAsia" w:hAnsi="Times New Roman"/>
          <w:sz w:val="28"/>
          <w:szCs w:val="28"/>
        </w:rPr>
        <w:t>Иштеряковского</w:t>
      </w:r>
      <w:proofErr w:type="spellEnd"/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 сельского поселения </w:t>
      </w:r>
      <w:r w:rsidR="00590C99">
        <w:rPr>
          <w:rFonts w:ascii="Times New Roman" w:eastAsiaTheme="minorEastAsia" w:hAnsi="Times New Roman"/>
          <w:sz w:val="28"/>
          <w:szCs w:val="28"/>
        </w:rPr>
        <w:t>Тукаевского</w:t>
      </w:r>
      <w:r w:rsidR="00590C99" w:rsidRPr="00590C9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муниципального района Республики Татарстан полномочий Исполнительного комитета </w:t>
      </w:r>
      <w:r w:rsidR="00590C99">
        <w:rPr>
          <w:rFonts w:ascii="Times New Roman" w:eastAsiaTheme="minorEastAsia" w:hAnsi="Times New Roman"/>
          <w:sz w:val="28"/>
          <w:szCs w:val="28"/>
        </w:rPr>
        <w:t>Тукаевского</w:t>
      </w:r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 муниципального района Республики Татарстан по охране окружающей среды.</w:t>
      </w:r>
    </w:p>
    <w:p w:rsidR="00BD698E" w:rsidRDefault="00BD698E" w:rsidP="00E309DC">
      <w:pPr>
        <w:widowControl w:val="0"/>
        <w:tabs>
          <w:tab w:val="left" w:pos="1066"/>
        </w:tabs>
        <w:autoSpaceDE w:val="0"/>
        <w:autoSpaceDN w:val="0"/>
        <w:adjustRightInd w:val="0"/>
        <w:spacing w:before="5" w:line="322" w:lineRule="exact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4.  </w:t>
      </w:r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Принять предложение Совета </w:t>
      </w:r>
      <w:proofErr w:type="spellStart"/>
      <w:r w:rsidR="00E309DC">
        <w:rPr>
          <w:rFonts w:ascii="Times New Roman" w:eastAsiaTheme="minorEastAsia" w:hAnsi="Times New Roman"/>
          <w:sz w:val="28"/>
          <w:szCs w:val="28"/>
        </w:rPr>
        <w:t>Семекеевского</w:t>
      </w:r>
      <w:proofErr w:type="spellEnd"/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 сельского поселения </w:t>
      </w:r>
      <w:r w:rsidR="00590C99">
        <w:rPr>
          <w:rFonts w:ascii="Times New Roman" w:eastAsiaTheme="minorEastAsia" w:hAnsi="Times New Roman"/>
          <w:sz w:val="28"/>
          <w:szCs w:val="28"/>
        </w:rPr>
        <w:t>Тукаевского</w:t>
      </w:r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 муниципального района Республики Татарстан о передаче Исполнительному комитету </w:t>
      </w:r>
      <w:proofErr w:type="spellStart"/>
      <w:r w:rsidR="00E309DC">
        <w:rPr>
          <w:rFonts w:ascii="Times New Roman" w:eastAsiaTheme="minorEastAsia" w:hAnsi="Times New Roman"/>
          <w:sz w:val="28"/>
          <w:szCs w:val="28"/>
        </w:rPr>
        <w:t>Семекеевского</w:t>
      </w:r>
      <w:proofErr w:type="spellEnd"/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 сельского поселения </w:t>
      </w:r>
      <w:r w:rsidR="00590C99">
        <w:rPr>
          <w:rFonts w:ascii="Times New Roman" w:eastAsiaTheme="minorEastAsia" w:hAnsi="Times New Roman"/>
          <w:sz w:val="28"/>
          <w:szCs w:val="28"/>
        </w:rPr>
        <w:t>Тукаевского</w:t>
      </w:r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 муниципального района Республики Татарстан полномочий Исполнительного комитета </w:t>
      </w:r>
      <w:r w:rsidR="00590C99">
        <w:rPr>
          <w:rFonts w:ascii="Times New Roman" w:eastAsiaTheme="minorEastAsia" w:hAnsi="Times New Roman"/>
          <w:sz w:val="28"/>
          <w:szCs w:val="28"/>
        </w:rPr>
        <w:t>Тукаевского</w:t>
      </w:r>
      <w:r w:rsidR="00590C99" w:rsidRPr="00590C99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C6DC6" w:rsidRPr="00590C99">
        <w:rPr>
          <w:rFonts w:ascii="Times New Roman" w:eastAsiaTheme="minorEastAsia" w:hAnsi="Times New Roman"/>
          <w:sz w:val="28"/>
          <w:szCs w:val="28"/>
        </w:rPr>
        <w:t xml:space="preserve">муниципального района Республики Татарстан по охране </w:t>
      </w:r>
      <w:r w:rsidR="00FC6DC6" w:rsidRPr="00590C99">
        <w:rPr>
          <w:rFonts w:ascii="Times New Roman" w:eastAsiaTheme="minorEastAsia" w:hAnsi="Times New Roman"/>
          <w:sz w:val="28"/>
          <w:szCs w:val="28"/>
        </w:rPr>
        <w:lastRenderedPageBreak/>
        <w:t>окружающей среды.</w:t>
      </w:r>
    </w:p>
    <w:p w:rsidR="00BD698E" w:rsidRPr="00BD698E" w:rsidRDefault="00BD698E" w:rsidP="00BD698E">
      <w:pPr>
        <w:tabs>
          <w:tab w:val="left" w:pos="854"/>
        </w:tabs>
        <w:autoSpaceDE w:val="0"/>
        <w:autoSpaceDN w:val="0"/>
        <w:adjustRightInd w:val="0"/>
        <w:spacing w:before="5" w:line="322" w:lineRule="exact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</w:t>
      </w:r>
      <w:r w:rsidR="003336D3">
        <w:rPr>
          <w:rFonts w:ascii="Times New Roman" w:eastAsiaTheme="minorEastAsia" w:hAnsi="Times New Roman"/>
          <w:sz w:val="28"/>
          <w:szCs w:val="28"/>
        </w:rPr>
        <w:t>5</w:t>
      </w:r>
      <w:r w:rsidRPr="00BD698E">
        <w:rPr>
          <w:rFonts w:ascii="Times New Roman" w:eastAsiaTheme="minorEastAsia" w:hAnsi="Times New Roman"/>
          <w:sz w:val="28"/>
          <w:szCs w:val="28"/>
        </w:rPr>
        <w:t>.</w:t>
      </w:r>
      <w:r>
        <w:rPr>
          <w:rFonts w:ascii="Times New Roman" w:eastAsiaTheme="minorEastAsia" w:hAnsi="Times New Roman"/>
          <w:sz w:val="28"/>
          <w:szCs w:val="28"/>
        </w:rPr>
        <w:t xml:space="preserve">    </w:t>
      </w:r>
      <w:r w:rsidRPr="00BD698E">
        <w:rPr>
          <w:rFonts w:ascii="Times New Roman" w:eastAsiaTheme="minorEastAsia" w:hAnsi="Times New Roman"/>
          <w:sz w:val="28"/>
          <w:szCs w:val="28"/>
        </w:rPr>
        <w:t xml:space="preserve">Исполнительному комитету </w:t>
      </w:r>
      <w:r>
        <w:rPr>
          <w:rFonts w:ascii="Times New Roman" w:eastAsiaTheme="minorEastAsia" w:hAnsi="Times New Roman"/>
          <w:sz w:val="28"/>
          <w:szCs w:val="28"/>
        </w:rPr>
        <w:t>Тукаевского</w:t>
      </w:r>
      <w:r w:rsidRPr="00BD698E">
        <w:rPr>
          <w:rFonts w:ascii="Times New Roman" w:eastAsiaTheme="minorEastAsia" w:hAnsi="Times New Roman"/>
          <w:sz w:val="28"/>
          <w:szCs w:val="28"/>
        </w:rPr>
        <w:t xml:space="preserve"> муниципального района:</w:t>
      </w:r>
    </w:p>
    <w:p w:rsidR="00BD698E" w:rsidRPr="00BD698E" w:rsidRDefault="00BD698E" w:rsidP="00BD698E">
      <w:pPr>
        <w:autoSpaceDE w:val="0"/>
        <w:autoSpaceDN w:val="0"/>
        <w:adjustRightInd w:val="0"/>
        <w:spacing w:line="317" w:lineRule="exact"/>
        <w:ind w:firstLine="542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- </w:t>
      </w:r>
      <w:r w:rsidRPr="00BD698E">
        <w:rPr>
          <w:rFonts w:ascii="Times New Roman" w:eastAsiaTheme="minorEastAsia" w:hAnsi="Times New Roman"/>
          <w:sz w:val="28"/>
          <w:szCs w:val="28"/>
        </w:rPr>
        <w:t xml:space="preserve">заключить с исполнительными комитетами </w:t>
      </w:r>
      <w:r w:rsidR="00E309DC">
        <w:rPr>
          <w:rFonts w:ascii="Times New Roman" w:eastAsiaTheme="minorEastAsia" w:hAnsi="Times New Roman"/>
          <w:sz w:val="28"/>
          <w:szCs w:val="28"/>
        </w:rPr>
        <w:t>Яна-</w:t>
      </w:r>
      <w:proofErr w:type="spellStart"/>
      <w:r w:rsidR="00E309DC">
        <w:rPr>
          <w:rFonts w:ascii="Times New Roman" w:eastAsiaTheme="minorEastAsia" w:hAnsi="Times New Roman"/>
          <w:sz w:val="28"/>
          <w:szCs w:val="28"/>
        </w:rPr>
        <w:t>Булякского</w:t>
      </w:r>
      <w:proofErr w:type="spellEnd"/>
      <w:r w:rsidRPr="00BD698E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="00E309DC">
        <w:rPr>
          <w:rFonts w:ascii="Times New Roman" w:eastAsiaTheme="minorEastAsia" w:hAnsi="Times New Roman"/>
          <w:sz w:val="28"/>
          <w:szCs w:val="28"/>
        </w:rPr>
        <w:t>Калмиинского</w:t>
      </w:r>
      <w:proofErr w:type="spellEnd"/>
      <w:r w:rsidRPr="00BD698E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="00E309DC">
        <w:rPr>
          <w:rFonts w:ascii="Times New Roman" w:eastAsiaTheme="minorEastAsia" w:hAnsi="Times New Roman"/>
          <w:sz w:val="28"/>
          <w:szCs w:val="28"/>
        </w:rPr>
        <w:t>Иштеряковского</w:t>
      </w:r>
      <w:proofErr w:type="spellEnd"/>
      <w:r w:rsidRPr="00BD698E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="00E309DC">
        <w:rPr>
          <w:rFonts w:ascii="Times New Roman" w:eastAsiaTheme="minorEastAsia" w:hAnsi="Times New Roman"/>
          <w:sz w:val="28"/>
          <w:szCs w:val="28"/>
        </w:rPr>
        <w:t>Семекеевского</w:t>
      </w:r>
      <w:proofErr w:type="spellEnd"/>
      <w:r w:rsidRPr="00BD698E">
        <w:rPr>
          <w:rFonts w:ascii="Times New Roman" w:eastAsiaTheme="minorEastAsia" w:hAnsi="Times New Roman"/>
          <w:sz w:val="28"/>
          <w:szCs w:val="28"/>
        </w:rPr>
        <w:t xml:space="preserve"> сельских поселений </w:t>
      </w:r>
      <w:r>
        <w:rPr>
          <w:rFonts w:ascii="Times New Roman" w:eastAsiaTheme="minorEastAsia" w:hAnsi="Times New Roman"/>
          <w:sz w:val="28"/>
          <w:szCs w:val="28"/>
        </w:rPr>
        <w:t>Тукаевского</w:t>
      </w:r>
      <w:r w:rsidRPr="00BD698E">
        <w:rPr>
          <w:rFonts w:ascii="Times New Roman" w:eastAsiaTheme="minorEastAsia" w:hAnsi="Times New Roman"/>
          <w:sz w:val="28"/>
          <w:szCs w:val="28"/>
        </w:rPr>
        <w:t xml:space="preserve"> муниципального района Республики Татарстан соглашения о передаче указанных в пунктах 1-</w:t>
      </w:r>
      <w:r w:rsidR="003336D3">
        <w:rPr>
          <w:rFonts w:ascii="Times New Roman" w:eastAsiaTheme="minorEastAsia" w:hAnsi="Times New Roman"/>
          <w:sz w:val="28"/>
          <w:szCs w:val="28"/>
        </w:rPr>
        <w:t>4</w:t>
      </w:r>
      <w:r w:rsidRPr="00BD698E">
        <w:rPr>
          <w:rFonts w:ascii="Times New Roman" w:eastAsiaTheme="minorEastAsia" w:hAnsi="Times New Roman"/>
          <w:sz w:val="28"/>
          <w:szCs w:val="28"/>
        </w:rPr>
        <w:t xml:space="preserve"> настоящего решения полномочий;</w:t>
      </w:r>
    </w:p>
    <w:p w:rsidR="00590C99" w:rsidRDefault="00BD698E" w:rsidP="00BD698E">
      <w:pPr>
        <w:tabs>
          <w:tab w:val="left" w:pos="874"/>
        </w:tabs>
        <w:autoSpaceDE w:val="0"/>
        <w:autoSpaceDN w:val="0"/>
        <w:adjustRightInd w:val="0"/>
        <w:spacing w:before="5" w:line="322" w:lineRule="exact"/>
        <w:ind w:firstLine="547"/>
        <w:rPr>
          <w:rFonts w:ascii="Times New Roman" w:eastAsiaTheme="minorEastAsia" w:hAnsi="Times New Roman"/>
          <w:sz w:val="28"/>
          <w:szCs w:val="28"/>
        </w:rPr>
      </w:pPr>
      <w:r w:rsidRPr="00BD698E">
        <w:rPr>
          <w:rFonts w:ascii="Times New Roman" w:eastAsiaTheme="minorEastAsia" w:hAnsi="Times New Roman"/>
          <w:sz w:val="28"/>
          <w:szCs w:val="28"/>
        </w:rPr>
        <w:t xml:space="preserve">-в целях обеспечения реализации настоящего решения разработать и представить на рассмотрение в соответствии с бюджетным законодательством проект решения Совета </w:t>
      </w:r>
      <w:r>
        <w:rPr>
          <w:rFonts w:ascii="Times New Roman" w:eastAsiaTheme="minorEastAsia" w:hAnsi="Times New Roman"/>
          <w:sz w:val="28"/>
          <w:szCs w:val="28"/>
        </w:rPr>
        <w:t>Тукаевского</w:t>
      </w:r>
      <w:r w:rsidRPr="00BD698E">
        <w:rPr>
          <w:rFonts w:ascii="Times New Roman" w:eastAsiaTheme="minorEastAsia" w:hAnsi="Times New Roman"/>
          <w:sz w:val="28"/>
          <w:szCs w:val="28"/>
        </w:rPr>
        <w:t xml:space="preserve"> муниципального района Республики Татарстан о внесении изменений в решении о бюджете </w:t>
      </w:r>
      <w:r>
        <w:rPr>
          <w:rFonts w:ascii="Times New Roman" w:eastAsiaTheme="minorEastAsia" w:hAnsi="Times New Roman"/>
          <w:sz w:val="28"/>
          <w:szCs w:val="28"/>
        </w:rPr>
        <w:t>Тукаевского</w:t>
      </w:r>
      <w:r w:rsidRPr="00BD698E">
        <w:rPr>
          <w:rFonts w:ascii="Times New Roman" w:eastAsiaTheme="minorEastAsia" w:hAnsi="Times New Roman"/>
          <w:sz w:val="28"/>
          <w:szCs w:val="28"/>
        </w:rPr>
        <w:t xml:space="preserve"> муниципального района Республики Татарстан 202</w:t>
      </w:r>
      <w:r w:rsidR="00737A76">
        <w:rPr>
          <w:rFonts w:ascii="Times New Roman" w:eastAsiaTheme="minorEastAsia" w:hAnsi="Times New Roman"/>
          <w:sz w:val="28"/>
          <w:szCs w:val="28"/>
        </w:rPr>
        <w:t>3</w:t>
      </w:r>
      <w:r w:rsidRPr="00BD698E">
        <w:rPr>
          <w:rFonts w:ascii="Times New Roman" w:eastAsiaTheme="minorEastAsia" w:hAnsi="Times New Roman"/>
          <w:sz w:val="28"/>
          <w:szCs w:val="28"/>
        </w:rPr>
        <w:t>год и на плановый период 202</w:t>
      </w:r>
      <w:r w:rsidR="00737A76">
        <w:rPr>
          <w:rFonts w:ascii="Times New Roman" w:eastAsiaTheme="minorEastAsia" w:hAnsi="Times New Roman"/>
          <w:sz w:val="28"/>
          <w:szCs w:val="28"/>
        </w:rPr>
        <w:t>4</w:t>
      </w:r>
      <w:r w:rsidRPr="00BD698E">
        <w:rPr>
          <w:rFonts w:ascii="Times New Roman" w:eastAsiaTheme="minorEastAsia" w:hAnsi="Times New Roman"/>
          <w:sz w:val="28"/>
          <w:szCs w:val="28"/>
        </w:rPr>
        <w:t xml:space="preserve"> и 202</w:t>
      </w:r>
      <w:r w:rsidR="00737A76">
        <w:rPr>
          <w:rFonts w:ascii="Times New Roman" w:eastAsiaTheme="minorEastAsia" w:hAnsi="Times New Roman"/>
          <w:sz w:val="28"/>
          <w:szCs w:val="28"/>
        </w:rPr>
        <w:t>5</w:t>
      </w:r>
      <w:r w:rsidRPr="00BD698E">
        <w:rPr>
          <w:rFonts w:ascii="Times New Roman" w:eastAsiaTheme="minorEastAsia" w:hAnsi="Times New Roman"/>
          <w:sz w:val="28"/>
          <w:szCs w:val="28"/>
        </w:rPr>
        <w:t xml:space="preserve"> годов</w:t>
      </w:r>
      <w:r>
        <w:rPr>
          <w:rFonts w:ascii="Times New Roman" w:eastAsiaTheme="minorEastAsia" w:hAnsi="Times New Roman"/>
          <w:sz w:val="28"/>
          <w:szCs w:val="28"/>
        </w:rPr>
        <w:t>.</w:t>
      </w:r>
    </w:p>
    <w:p w:rsidR="00E437A2" w:rsidRDefault="003336D3" w:rsidP="00E437A2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83B17" w:rsidRPr="00E437A2">
        <w:rPr>
          <w:rFonts w:ascii="Times New Roman" w:hAnsi="Times New Roman"/>
          <w:sz w:val="28"/>
          <w:szCs w:val="28"/>
        </w:rPr>
        <w:t>. Настоящее решение опубликовать на Официальном портале правовой информации Республики Татарстан (http://pravo.tatarstan.ru) и на информационном сайте Тукаевского муниципального района в составе портала муниципальных образований Республики Татарстан в сети «Интернет» (</w:t>
      </w:r>
      <w:hyperlink r:id="rId6" w:history="1">
        <w:r w:rsidR="00083B17" w:rsidRPr="00E437A2">
          <w:rPr>
            <w:rFonts w:ascii="Times New Roman" w:hAnsi="Times New Roman"/>
            <w:color w:val="0563C1"/>
            <w:sz w:val="28"/>
            <w:szCs w:val="28"/>
            <w:u w:val="single"/>
          </w:rPr>
          <w:t>https://tukay.tatarstan.ru/</w:t>
        </w:r>
      </w:hyperlink>
      <w:r w:rsidR="00083B17" w:rsidRPr="00E437A2">
        <w:rPr>
          <w:rFonts w:ascii="Times New Roman" w:hAnsi="Times New Roman"/>
          <w:sz w:val="28"/>
          <w:szCs w:val="28"/>
        </w:rPr>
        <w:t>).</w:t>
      </w:r>
    </w:p>
    <w:p w:rsidR="00083B17" w:rsidRPr="00E437A2" w:rsidRDefault="003336D3" w:rsidP="00E437A2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83B17" w:rsidRPr="00E437A2">
        <w:rPr>
          <w:rFonts w:ascii="Times New Roman" w:hAnsi="Times New Roman"/>
          <w:sz w:val="28"/>
          <w:szCs w:val="28"/>
        </w:rPr>
        <w:t>. Контроль за исполнением возложить на постоянную комиссию по законности, национальным вопросам и безопасности населения.</w:t>
      </w:r>
    </w:p>
    <w:p w:rsidR="00835909" w:rsidRPr="00E437A2" w:rsidRDefault="00835909" w:rsidP="0083590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835909" w:rsidRPr="00E437A2" w:rsidRDefault="00835909" w:rsidP="0083590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6E5764" w:rsidRPr="00E437A2" w:rsidRDefault="006E5764" w:rsidP="0083590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AA667D" w:rsidRPr="00E437A2" w:rsidRDefault="00AA667D" w:rsidP="00835909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AA667D" w:rsidRPr="00E437A2" w:rsidRDefault="00AA667D" w:rsidP="003E1235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 w:rsidRPr="00E437A2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1914EC" w:rsidRPr="00AA667D" w:rsidRDefault="00AA667D" w:rsidP="001914EC">
      <w:pPr>
        <w:pStyle w:val="a3"/>
        <w:ind w:left="0" w:firstLine="0"/>
        <w:rPr>
          <w:rFonts w:ascii="Times New Roman" w:hAnsi="Times New Roman"/>
          <w:sz w:val="28"/>
          <w:szCs w:val="28"/>
          <w:lang w:val="tt-RU"/>
        </w:rPr>
      </w:pPr>
      <w:r w:rsidRPr="00E437A2">
        <w:rPr>
          <w:rFonts w:ascii="Times New Roman" w:hAnsi="Times New Roman"/>
          <w:sz w:val="28"/>
          <w:szCs w:val="28"/>
        </w:rPr>
        <w:t>Председатель Совета</w:t>
      </w:r>
      <w:r w:rsidRPr="00E437A2">
        <w:rPr>
          <w:rFonts w:ascii="Times New Roman" w:hAnsi="Times New Roman"/>
          <w:sz w:val="28"/>
          <w:szCs w:val="28"/>
        </w:rPr>
        <w:tab/>
      </w:r>
      <w:r w:rsidRPr="00E437A2">
        <w:rPr>
          <w:rFonts w:ascii="Times New Roman" w:hAnsi="Times New Roman"/>
          <w:sz w:val="28"/>
          <w:szCs w:val="28"/>
        </w:rPr>
        <w:tab/>
      </w:r>
      <w:r w:rsidRPr="00E437A2">
        <w:rPr>
          <w:rFonts w:ascii="Times New Roman" w:hAnsi="Times New Roman"/>
          <w:sz w:val="28"/>
          <w:szCs w:val="28"/>
        </w:rPr>
        <w:tab/>
      </w:r>
      <w:r w:rsidRPr="00E437A2">
        <w:rPr>
          <w:rFonts w:ascii="Times New Roman" w:hAnsi="Times New Roman"/>
          <w:sz w:val="28"/>
          <w:szCs w:val="28"/>
        </w:rPr>
        <w:tab/>
      </w:r>
      <w:r w:rsidRPr="00E437A2">
        <w:rPr>
          <w:rFonts w:ascii="Times New Roman" w:hAnsi="Times New Roman"/>
          <w:sz w:val="28"/>
          <w:szCs w:val="28"/>
        </w:rPr>
        <w:tab/>
      </w:r>
      <w:r w:rsidRPr="00E437A2">
        <w:rPr>
          <w:rFonts w:ascii="Times New Roman" w:hAnsi="Times New Roman"/>
          <w:sz w:val="28"/>
          <w:szCs w:val="28"/>
        </w:rPr>
        <w:tab/>
      </w:r>
      <w:r w:rsidRPr="00E437A2">
        <w:rPr>
          <w:rFonts w:ascii="Times New Roman" w:hAnsi="Times New Roman"/>
          <w:sz w:val="28"/>
          <w:szCs w:val="28"/>
        </w:rPr>
        <w:tab/>
      </w:r>
      <w:r w:rsidRPr="00E437A2">
        <w:rPr>
          <w:rFonts w:ascii="Times New Roman" w:hAnsi="Times New Roman"/>
          <w:sz w:val="28"/>
          <w:szCs w:val="28"/>
        </w:rPr>
        <w:tab/>
      </w:r>
      <w:r w:rsidR="003E1235" w:rsidRPr="00E437A2">
        <w:rPr>
          <w:rFonts w:ascii="Times New Roman" w:hAnsi="Times New Roman"/>
          <w:sz w:val="28"/>
          <w:szCs w:val="28"/>
        </w:rPr>
        <w:tab/>
      </w:r>
      <w:r w:rsidR="003007A9" w:rsidRPr="00375525">
        <w:rPr>
          <w:rFonts w:ascii="Times New Roman" w:hAnsi="Times New Roman"/>
          <w:sz w:val="28"/>
          <w:szCs w:val="28"/>
        </w:rPr>
        <w:t>Ф.М</w:t>
      </w:r>
      <w:r w:rsidRPr="003755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007A9">
        <w:rPr>
          <w:rFonts w:ascii="Times New Roman" w:hAnsi="Times New Roman"/>
          <w:sz w:val="28"/>
          <w:szCs w:val="28"/>
        </w:rPr>
        <w:t>Камаев</w:t>
      </w:r>
      <w:bookmarkEnd w:id="0"/>
      <w:proofErr w:type="spellEnd"/>
    </w:p>
    <w:sectPr w:rsidR="001914EC" w:rsidRPr="00AA667D" w:rsidSect="00590C99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955" w:hanging="277"/>
      </w:pPr>
      <w:rPr>
        <w:b/>
        <w:bCs/>
        <w:w w:val="105"/>
      </w:rPr>
    </w:lvl>
    <w:lvl w:ilvl="1">
      <w:start w:val="1"/>
      <w:numFmt w:val="decimal"/>
      <w:lvlText w:val="%1.%2."/>
      <w:lvlJc w:val="left"/>
      <w:pPr>
        <w:ind w:left="120" w:hanging="638"/>
      </w:pPr>
      <w:rPr>
        <w:b w:val="0"/>
        <w:bCs w:val="0"/>
        <w:w w:val="100"/>
      </w:rPr>
    </w:lvl>
    <w:lvl w:ilvl="2">
      <w:numFmt w:val="bullet"/>
      <w:lvlText w:val="•"/>
      <w:lvlJc w:val="left"/>
      <w:pPr>
        <w:ind w:left="4630" w:hanging="638"/>
      </w:pPr>
    </w:lvl>
    <w:lvl w:ilvl="3">
      <w:numFmt w:val="bullet"/>
      <w:lvlText w:val="•"/>
      <w:lvlJc w:val="left"/>
      <w:pPr>
        <w:ind w:left="5300" w:hanging="638"/>
      </w:pPr>
    </w:lvl>
    <w:lvl w:ilvl="4">
      <w:numFmt w:val="bullet"/>
      <w:lvlText w:val="•"/>
      <w:lvlJc w:val="left"/>
      <w:pPr>
        <w:ind w:left="5970" w:hanging="638"/>
      </w:pPr>
    </w:lvl>
    <w:lvl w:ilvl="5">
      <w:numFmt w:val="bullet"/>
      <w:lvlText w:val="•"/>
      <w:lvlJc w:val="left"/>
      <w:pPr>
        <w:ind w:left="6640" w:hanging="638"/>
      </w:pPr>
    </w:lvl>
    <w:lvl w:ilvl="6">
      <w:numFmt w:val="bullet"/>
      <w:lvlText w:val="•"/>
      <w:lvlJc w:val="left"/>
      <w:pPr>
        <w:ind w:left="7311" w:hanging="638"/>
      </w:pPr>
    </w:lvl>
    <w:lvl w:ilvl="7">
      <w:numFmt w:val="bullet"/>
      <w:lvlText w:val="•"/>
      <w:lvlJc w:val="left"/>
      <w:pPr>
        <w:ind w:left="7981" w:hanging="638"/>
      </w:pPr>
    </w:lvl>
    <w:lvl w:ilvl="8">
      <w:numFmt w:val="bullet"/>
      <w:lvlText w:val="•"/>
      <w:lvlJc w:val="left"/>
      <w:pPr>
        <w:ind w:left="8651" w:hanging="638"/>
      </w:pPr>
    </w:lvl>
  </w:abstractNum>
  <w:abstractNum w:abstractNumId="1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28" w:hanging="557"/>
      </w:pPr>
    </w:lvl>
    <w:lvl w:ilvl="1">
      <w:start w:val="1"/>
      <w:numFmt w:val="decimal"/>
      <w:lvlText w:val="%1.%2."/>
      <w:lvlJc w:val="left"/>
      <w:pPr>
        <w:ind w:left="128" w:hanging="557"/>
      </w:pPr>
      <w:rPr>
        <w:rFonts w:ascii="Times New Roman" w:hAnsi="Times New Roman" w:cs="Times New Roman"/>
        <w:b w:val="0"/>
        <w:bCs w:val="0"/>
        <w:color w:val="343436"/>
        <w:w w:val="101"/>
        <w:sz w:val="27"/>
        <w:szCs w:val="27"/>
      </w:rPr>
    </w:lvl>
    <w:lvl w:ilvl="2">
      <w:numFmt w:val="bullet"/>
      <w:lvlText w:val="•"/>
      <w:lvlJc w:val="left"/>
      <w:pPr>
        <w:ind w:left="2117" w:hanging="557"/>
      </w:pPr>
    </w:lvl>
    <w:lvl w:ilvl="3">
      <w:numFmt w:val="bullet"/>
      <w:lvlText w:val="•"/>
      <w:lvlJc w:val="left"/>
      <w:pPr>
        <w:ind w:left="3115" w:hanging="557"/>
      </w:pPr>
    </w:lvl>
    <w:lvl w:ilvl="4">
      <w:numFmt w:val="bullet"/>
      <w:lvlText w:val="•"/>
      <w:lvlJc w:val="left"/>
      <w:pPr>
        <w:ind w:left="4114" w:hanging="557"/>
      </w:pPr>
    </w:lvl>
    <w:lvl w:ilvl="5">
      <w:numFmt w:val="bullet"/>
      <w:lvlText w:val="•"/>
      <w:lvlJc w:val="left"/>
      <w:pPr>
        <w:ind w:left="5113" w:hanging="557"/>
      </w:pPr>
    </w:lvl>
    <w:lvl w:ilvl="6">
      <w:numFmt w:val="bullet"/>
      <w:lvlText w:val="•"/>
      <w:lvlJc w:val="left"/>
      <w:pPr>
        <w:ind w:left="6111" w:hanging="557"/>
      </w:pPr>
    </w:lvl>
    <w:lvl w:ilvl="7">
      <w:numFmt w:val="bullet"/>
      <w:lvlText w:val="•"/>
      <w:lvlJc w:val="left"/>
      <w:pPr>
        <w:ind w:left="7110" w:hanging="557"/>
      </w:pPr>
    </w:lvl>
    <w:lvl w:ilvl="8">
      <w:numFmt w:val="bullet"/>
      <w:lvlText w:val="•"/>
      <w:lvlJc w:val="left"/>
      <w:pPr>
        <w:ind w:left="8108" w:hanging="557"/>
      </w:pPr>
    </w:lvl>
  </w:abstractNum>
  <w:abstractNum w:abstractNumId="2" w15:restartNumberingAfterBreak="0">
    <w:nsid w:val="0000040E"/>
    <w:multiLevelType w:val="multilevel"/>
    <w:tmpl w:val="00000891"/>
    <w:lvl w:ilvl="0">
      <w:start w:val="10"/>
      <w:numFmt w:val="decimal"/>
      <w:lvlText w:val="%1"/>
      <w:lvlJc w:val="left"/>
      <w:pPr>
        <w:ind w:left="110" w:hanging="765"/>
      </w:pPr>
    </w:lvl>
    <w:lvl w:ilvl="1">
      <w:start w:val="1"/>
      <w:numFmt w:val="decimal"/>
      <w:lvlText w:val="%1.%2."/>
      <w:lvlJc w:val="left"/>
      <w:pPr>
        <w:ind w:left="110" w:hanging="765"/>
      </w:pPr>
      <w:rPr>
        <w:b w:val="0"/>
        <w:bCs w:val="0"/>
        <w:w w:val="101"/>
      </w:rPr>
    </w:lvl>
    <w:lvl w:ilvl="2">
      <w:numFmt w:val="bullet"/>
      <w:lvlText w:val="-"/>
      <w:lvlJc w:val="left"/>
      <w:pPr>
        <w:ind w:left="1174" w:hanging="164"/>
      </w:pPr>
      <w:rPr>
        <w:rFonts w:ascii="Times New Roman" w:hAnsi="Times New Roman" w:cs="Times New Roman"/>
        <w:b w:val="0"/>
        <w:bCs w:val="0"/>
        <w:color w:val="363638"/>
        <w:w w:val="110"/>
        <w:sz w:val="27"/>
        <w:szCs w:val="27"/>
      </w:rPr>
    </w:lvl>
    <w:lvl w:ilvl="3">
      <w:numFmt w:val="bullet"/>
      <w:lvlText w:val="•"/>
      <w:lvlJc w:val="left"/>
      <w:pPr>
        <w:ind w:left="3157" w:hanging="164"/>
      </w:pPr>
    </w:lvl>
    <w:lvl w:ilvl="4">
      <w:numFmt w:val="bullet"/>
      <w:lvlText w:val="•"/>
      <w:lvlJc w:val="left"/>
      <w:pPr>
        <w:ind w:left="4146" w:hanging="164"/>
      </w:pPr>
    </w:lvl>
    <w:lvl w:ilvl="5">
      <w:numFmt w:val="bullet"/>
      <w:lvlText w:val="•"/>
      <w:lvlJc w:val="left"/>
      <w:pPr>
        <w:ind w:left="5135" w:hanging="164"/>
      </w:pPr>
    </w:lvl>
    <w:lvl w:ilvl="6">
      <w:numFmt w:val="bullet"/>
      <w:lvlText w:val="•"/>
      <w:lvlJc w:val="left"/>
      <w:pPr>
        <w:ind w:left="6123" w:hanging="164"/>
      </w:pPr>
    </w:lvl>
    <w:lvl w:ilvl="7">
      <w:numFmt w:val="bullet"/>
      <w:lvlText w:val="•"/>
      <w:lvlJc w:val="left"/>
      <w:pPr>
        <w:ind w:left="7112" w:hanging="164"/>
      </w:pPr>
    </w:lvl>
    <w:lvl w:ilvl="8">
      <w:numFmt w:val="bullet"/>
      <w:lvlText w:val="•"/>
      <w:lvlJc w:val="left"/>
      <w:pPr>
        <w:ind w:left="8101" w:hanging="164"/>
      </w:pPr>
    </w:lvl>
  </w:abstractNum>
  <w:abstractNum w:abstractNumId="3" w15:restartNumberingAfterBreak="0">
    <w:nsid w:val="0000040F"/>
    <w:multiLevelType w:val="multilevel"/>
    <w:tmpl w:val="00000892"/>
    <w:lvl w:ilvl="0">
      <w:start w:val="10"/>
      <w:numFmt w:val="decimal"/>
      <w:lvlText w:val="%1"/>
      <w:lvlJc w:val="left"/>
      <w:pPr>
        <w:ind w:left="184" w:hanging="878"/>
      </w:pPr>
    </w:lvl>
    <w:lvl w:ilvl="1">
      <w:start w:val="8"/>
      <w:numFmt w:val="decimal"/>
      <w:lvlText w:val="%1.%2."/>
      <w:lvlJc w:val="left"/>
      <w:pPr>
        <w:ind w:left="184" w:hanging="878"/>
      </w:pPr>
      <w:rPr>
        <w:rFonts w:ascii="Times New Roman" w:hAnsi="Times New Roman" w:cs="Times New Roman"/>
        <w:b w:val="0"/>
        <w:bCs w:val="0"/>
        <w:color w:val="363638"/>
        <w:w w:val="100"/>
        <w:sz w:val="27"/>
        <w:szCs w:val="27"/>
      </w:rPr>
    </w:lvl>
    <w:lvl w:ilvl="2">
      <w:numFmt w:val="bullet"/>
      <w:lvlText w:val="•"/>
      <w:lvlJc w:val="left"/>
      <w:pPr>
        <w:ind w:left="2175" w:hanging="878"/>
      </w:pPr>
    </w:lvl>
    <w:lvl w:ilvl="3">
      <w:numFmt w:val="bullet"/>
      <w:lvlText w:val="•"/>
      <w:lvlJc w:val="left"/>
      <w:pPr>
        <w:ind w:left="3173" w:hanging="878"/>
      </w:pPr>
    </w:lvl>
    <w:lvl w:ilvl="4">
      <w:numFmt w:val="bullet"/>
      <w:lvlText w:val="•"/>
      <w:lvlJc w:val="left"/>
      <w:pPr>
        <w:ind w:left="4171" w:hanging="878"/>
      </w:pPr>
    </w:lvl>
    <w:lvl w:ilvl="5">
      <w:numFmt w:val="bullet"/>
      <w:lvlText w:val="•"/>
      <w:lvlJc w:val="left"/>
      <w:pPr>
        <w:ind w:left="5169" w:hanging="878"/>
      </w:pPr>
    </w:lvl>
    <w:lvl w:ilvl="6">
      <w:numFmt w:val="bullet"/>
      <w:lvlText w:val="•"/>
      <w:lvlJc w:val="left"/>
      <w:pPr>
        <w:ind w:left="6167" w:hanging="878"/>
      </w:pPr>
    </w:lvl>
    <w:lvl w:ilvl="7">
      <w:numFmt w:val="bullet"/>
      <w:lvlText w:val="•"/>
      <w:lvlJc w:val="left"/>
      <w:pPr>
        <w:ind w:left="7165" w:hanging="878"/>
      </w:pPr>
    </w:lvl>
    <w:lvl w:ilvl="8">
      <w:numFmt w:val="bullet"/>
      <w:lvlText w:val="•"/>
      <w:lvlJc w:val="left"/>
      <w:pPr>
        <w:ind w:left="8163" w:hanging="878"/>
      </w:pPr>
    </w:lvl>
  </w:abstractNum>
  <w:abstractNum w:abstractNumId="4" w15:restartNumberingAfterBreak="0">
    <w:nsid w:val="00000411"/>
    <w:multiLevelType w:val="multilevel"/>
    <w:tmpl w:val="00000894"/>
    <w:lvl w:ilvl="0">
      <w:start w:val="10"/>
      <w:numFmt w:val="decimal"/>
      <w:lvlText w:val="%1"/>
      <w:lvlJc w:val="left"/>
      <w:pPr>
        <w:ind w:left="120" w:hanging="791"/>
      </w:pPr>
    </w:lvl>
    <w:lvl w:ilvl="1">
      <w:start w:val="11"/>
      <w:numFmt w:val="decimal"/>
      <w:lvlText w:val="%1.%2."/>
      <w:lvlJc w:val="left"/>
      <w:pPr>
        <w:ind w:left="120" w:hanging="791"/>
      </w:pPr>
      <w:rPr>
        <w:b w:val="0"/>
        <w:bCs w:val="0"/>
        <w:w w:val="100"/>
      </w:rPr>
    </w:lvl>
    <w:lvl w:ilvl="2">
      <w:numFmt w:val="bullet"/>
      <w:lvlText w:val="•"/>
      <w:lvlJc w:val="left"/>
      <w:pPr>
        <w:ind w:left="2116" w:hanging="791"/>
      </w:pPr>
    </w:lvl>
    <w:lvl w:ilvl="3">
      <w:numFmt w:val="bullet"/>
      <w:lvlText w:val="•"/>
      <w:lvlJc w:val="left"/>
      <w:pPr>
        <w:ind w:left="3114" w:hanging="791"/>
      </w:pPr>
    </w:lvl>
    <w:lvl w:ilvl="4">
      <w:numFmt w:val="bullet"/>
      <w:lvlText w:val="•"/>
      <w:lvlJc w:val="left"/>
      <w:pPr>
        <w:ind w:left="4112" w:hanging="791"/>
      </w:pPr>
    </w:lvl>
    <w:lvl w:ilvl="5">
      <w:numFmt w:val="bullet"/>
      <w:lvlText w:val="•"/>
      <w:lvlJc w:val="left"/>
      <w:pPr>
        <w:ind w:left="5110" w:hanging="791"/>
      </w:pPr>
    </w:lvl>
    <w:lvl w:ilvl="6">
      <w:numFmt w:val="bullet"/>
      <w:lvlText w:val="•"/>
      <w:lvlJc w:val="left"/>
      <w:pPr>
        <w:ind w:left="6108" w:hanging="791"/>
      </w:pPr>
    </w:lvl>
    <w:lvl w:ilvl="7">
      <w:numFmt w:val="bullet"/>
      <w:lvlText w:val="•"/>
      <w:lvlJc w:val="left"/>
      <w:pPr>
        <w:ind w:left="7106" w:hanging="791"/>
      </w:pPr>
    </w:lvl>
    <w:lvl w:ilvl="8">
      <w:numFmt w:val="bullet"/>
      <w:lvlText w:val="•"/>
      <w:lvlJc w:val="left"/>
      <w:pPr>
        <w:ind w:left="8104" w:hanging="791"/>
      </w:pPr>
    </w:lvl>
  </w:abstractNum>
  <w:abstractNum w:abstractNumId="5" w15:restartNumberingAfterBreak="0">
    <w:nsid w:val="01C34FBC"/>
    <w:multiLevelType w:val="hybridMultilevel"/>
    <w:tmpl w:val="F416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1B7"/>
    <w:multiLevelType w:val="hybridMultilevel"/>
    <w:tmpl w:val="75B6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0309"/>
    <w:multiLevelType w:val="hybridMultilevel"/>
    <w:tmpl w:val="59EE8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72F69"/>
    <w:multiLevelType w:val="hybridMultilevel"/>
    <w:tmpl w:val="BFF8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F0E44"/>
    <w:multiLevelType w:val="hybridMultilevel"/>
    <w:tmpl w:val="294CABE8"/>
    <w:lvl w:ilvl="0" w:tplc="5B1A7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8E1418"/>
    <w:multiLevelType w:val="multilevel"/>
    <w:tmpl w:val="00503A02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11" w15:restartNumberingAfterBreak="0">
    <w:nsid w:val="23CF73AD"/>
    <w:multiLevelType w:val="singleLevel"/>
    <w:tmpl w:val="17D246C2"/>
    <w:lvl w:ilvl="0">
      <w:start w:val="3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3F2354A"/>
    <w:multiLevelType w:val="hybridMultilevel"/>
    <w:tmpl w:val="E192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448BE"/>
    <w:multiLevelType w:val="hybridMultilevel"/>
    <w:tmpl w:val="F5149BF0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4" w15:restartNumberingAfterBreak="0">
    <w:nsid w:val="2F42222D"/>
    <w:multiLevelType w:val="hybridMultilevel"/>
    <w:tmpl w:val="CC4A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C00F5"/>
    <w:multiLevelType w:val="hybridMultilevel"/>
    <w:tmpl w:val="CAF84146"/>
    <w:lvl w:ilvl="0" w:tplc="1EA64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5B00E8"/>
    <w:multiLevelType w:val="multilevel"/>
    <w:tmpl w:val="FB4E8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40681838"/>
    <w:multiLevelType w:val="singleLevel"/>
    <w:tmpl w:val="5DE461E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7F41F81"/>
    <w:multiLevelType w:val="hybridMultilevel"/>
    <w:tmpl w:val="5FAE1C4C"/>
    <w:lvl w:ilvl="0" w:tplc="BCBE3AAC">
      <w:start w:val="1"/>
      <w:numFmt w:val="decimal"/>
      <w:lvlText w:val="%1)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CC189D"/>
    <w:multiLevelType w:val="multilevel"/>
    <w:tmpl w:val="5B6CAF56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9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18"/>
  </w:num>
  <w:num w:numId="10">
    <w:abstractNumId w:val="5"/>
  </w:num>
  <w:num w:numId="11">
    <w:abstractNumId w:val="16"/>
  </w:num>
  <w:num w:numId="12">
    <w:abstractNumId w:val="13"/>
  </w:num>
  <w:num w:numId="13">
    <w:abstractNumId w:val="15"/>
  </w:num>
  <w:num w:numId="14">
    <w:abstractNumId w:val="9"/>
  </w:num>
  <w:num w:numId="15">
    <w:abstractNumId w:val="8"/>
  </w:num>
  <w:num w:numId="16">
    <w:abstractNumId w:val="6"/>
  </w:num>
  <w:num w:numId="17">
    <w:abstractNumId w:val="14"/>
  </w:num>
  <w:num w:numId="18">
    <w:abstractNumId w:val="12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2F"/>
    <w:rsid w:val="00006023"/>
    <w:rsid w:val="00011165"/>
    <w:rsid w:val="00024D87"/>
    <w:rsid w:val="00036890"/>
    <w:rsid w:val="00056C74"/>
    <w:rsid w:val="00072259"/>
    <w:rsid w:val="0008165E"/>
    <w:rsid w:val="0008226E"/>
    <w:rsid w:val="00083B17"/>
    <w:rsid w:val="000847C4"/>
    <w:rsid w:val="000A1389"/>
    <w:rsid w:val="000A2F99"/>
    <w:rsid w:val="000A3126"/>
    <w:rsid w:val="000C41C4"/>
    <w:rsid w:val="000E4EE9"/>
    <w:rsid w:val="00116330"/>
    <w:rsid w:val="00132304"/>
    <w:rsid w:val="001914EC"/>
    <w:rsid w:val="0019710B"/>
    <w:rsid w:val="001B0F45"/>
    <w:rsid w:val="001B455B"/>
    <w:rsid w:val="001B7160"/>
    <w:rsid w:val="001B75B8"/>
    <w:rsid w:val="001C2257"/>
    <w:rsid w:val="001D7E48"/>
    <w:rsid w:val="002205BA"/>
    <w:rsid w:val="00220A83"/>
    <w:rsid w:val="0024716F"/>
    <w:rsid w:val="002506D6"/>
    <w:rsid w:val="002517F0"/>
    <w:rsid w:val="002541AD"/>
    <w:rsid w:val="0026677F"/>
    <w:rsid w:val="002A0679"/>
    <w:rsid w:val="002B0114"/>
    <w:rsid w:val="002D27BD"/>
    <w:rsid w:val="002E04EB"/>
    <w:rsid w:val="002E2C44"/>
    <w:rsid w:val="002F1AC5"/>
    <w:rsid w:val="003007A9"/>
    <w:rsid w:val="0030087C"/>
    <w:rsid w:val="00330EE8"/>
    <w:rsid w:val="003336D3"/>
    <w:rsid w:val="00334323"/>
    <w:rsid w:val="00343793"/>
    <w:rsid w:val="003643F8"/>
    <w:rsid w:val="00366911"/>
    <w:rsid w:val="00367E5E"/>
    <w:rsid w:val="00375525"/>
    <w:rsid w:val="00383CB9"/>
    <w:rsid w:val="00393C81"/>
    <w:rsid w:val="003A011D"/>
    <w:rsid w:val="003A50E8"/>
    <w:rsid w:val="003B5340"/>
    <w:rsid w:val="003C04F5"/>
    <w:rsid w:val="003D7417"/>
    <w:rsid w:val="003E1235"/>
    <w:rsid w:val="003E4304"/>
    <w:rsid w:val="003F090D"/>
    <w:rsid w:val="00424F28"/>
    <w:rsid w:val="00430C99"/>
    <w:rsid w:val="00446028"/>
    <w:rsid w:val="00472660"/>
    <w:rsid w:val="00475F35"/>
    <w:rsid w:val="00485CC3"/>
    <w:rsid w:val="00486F92"/>
    <w:rsid w:val="004A1132"/>
    <w:rsid w:val="004A4E27"/>
    <w:rsid w:val="004F4DCD"/>
    <w:rsid w:val="004F5745"/>
    <w:rsid w:val="00511B71"/>
    <w:rsid w:val="005167E4"/>
    <w:rsid w:val="00516B9C"/>
    <w:rsid w:val="00556230"/>
    <w:rsid w:val="005644B3"/>
    <w:rsid w:val="00575CBD"/>
    <w:rsid w:val="005762F1"/>
    <w:rsid w:val="005843D0"/>
    <w:rsid w:val="00586B9B"/>
    <w:rsid w:val="00590589"/>
    <w:rsid w:val="00590C99"/>
    <w:rsid w:val="00597127"/>
    <w:rsid w:val="00654FBE"/>
    <w:rsid w:val="006720CE"/>
    <w:rsid w:val="006B762E"/>
    <w:rsid w:val="006E5764"/>
    <w:rsid w:val="007135C4"/>
    <w:rsid w:val="00717F91"/>
    <w:rsid w:val="007255E1"/>
    <w:rsid w:val="00730788"/>
    <w:rsid w:val="007322B7"/>
    <w:rsid w:val="00737A76"/>
    <w:rsid w:val="0076489A"/>
    <w:rsid w:val="00784FFD"/>
    <w:rsid w:val="007A2B46"/>
    <w:rsid w:val="007A7C08"/>
    <w:rsid w:val="007B0268"/>
    <w:rsid w:val="007E7A3B"/>
    <w:rsid w:val="007F322C"/>
    <w:rsid w:val="007F4284"/>
    <w:rsid w:val="00810B01"/>
    <w:rsid w:val="0081745E"/>
    <w:rsid w:val="00835909"/>
    <w:rsid w:val="00880D46"/>
    <w:rsid w:val="00881831"/>
    <w:rsid w:val="008823E0"/>
    <w:rsid w:val="008946F0"/>
    <w:rsid w:val="008B47E4"/>
    <w:rsid w:val="008C26E2"/>
    <w:rsid w:val="008C7C51"/>
    <w:rsid w:val="008D0B1E"/>
    <w:rsid w:val="008D3EE0"/>
    <w:rsid w:val="00912AC5"/>
    <w:rsid w:val="0091711A"/>
    <w:rsid w:val="00921894"/>
    <w:rsid w:val="00943B6C"/>
    <w:rsid w:val="00954465"/>
    <w:rsid w:val="00964265"/>
    <w:rsid w:val="00975AE3"/>
    <w:rsid w:val="009817E6"/>
    <w:rsid w:val="009B7799"/>
    <w:rsid w:val="009E3731"/>
    <w:rsid w:val="00A13710"/>
    <w:rsid w:val="00A224B4"/>
    <w:rsid w:val="00A4512A"/>
    <w:rsid w:val="00A8199C"/>
    <w:rsid w:val="00A832A2"/>
    <w:rsid w:val="00A96A10"/>
    <w:rsid w:val="00AA3854"/>
    <w:rsid w:val="00AA667D"/>
    <w:rsid w:val="00AA7D6D"/>
    <w:rsid w:val="00AB76CF"/>
    <w:rsid w:val="00AC0C56"/>
    <w:rsid w:val="00AC50B9"/>
    <w:rsid w:val="00AF4526"/>
    <w:rsid w:val="00AF5A45"/>
    <w:rsid w:val="00B3217F"/>
    <w:rsid w:val="00B76788"/>
    <w:rsid w:val="00BA534E"/>
    <w:rsid w:val="00BB0DB5"/>
    <w:rsid w:val="00BD57A9"/>
    <w:rsid w:val="00BD698E"/>
    <w:rsid w:val="00BF342D"/>
    <w:rsid w:val="00BF5620"/>
    <w:rsid w:val="00C0084C"/>
    <w:rsid w:val="00C639AD"/>
    <w:rsid w:val="00C63A2F"/>
    <w:rsid w:val="00C6519D"/>
    <w:rsid w:val="00C83161"/>
    <w:rsid w:val="00C84406"/>
    <w:rsid w:val="00CA3792"/>
    <w:rsid w:val="00CA5F40"/>
    <w:rsid w:val="00CA6B24"/>
    <w:rsid w:val="00CB1113"/>
    <w:rsid w:val="00CC4890"/>
    <w:rsid w:val="00CC55BC"/>
    <w:rsid w:val="00CE00FF"/>
    <w:rsid w:val="00D10A5B"/>
    <w:rsid w:val="00D11564"/>
    <w:rsid w:val="00D12794"/>
    <w:rsid w:val="00D139F9"/>
    <w:rsid w:val="00D15CF3"/>
    <w:rsid w:val="00D22AC9"/>
    <w:rsid w:val="00D31A16"/>
    <w:rsid w:val="00D65602"/>
    <w:rsid w:val="00D81B76"/>
    <w:rsid w:val="00DA568D"/>
    <w:rsid w:val="00DB22E6"/>
    <w:rsid w:val="00DC3464"/>
    <w:rsid w:val="00DC37F2"/>
    <w:rsid w:val="00DC5CE8"/>
    <w:rsid w:val="00DE0C7C"/>
    <w:rsid w:val="00DF7E5E"/>
    <w:rsid w:val="00E12C00"/>
    <w:rsid w:val="00E243A9"/>
    <w:rsid w:val="00E27724"/>
    <w:rsid w:val="00E309DC"/>
    <w:rsid w:val="00E33C7E"/>
    <w:rsid w:val="00E437A2"/>
    <w:rsid w:val="00E439C8"/>
    <w:rsid w:val="00E472A0"/>
    <w:rsid w:val="00E4779C"/>
    <w:rsid w:val="00E47847"/>
    <w:rsid w:val="00E60CD3"/>
    <w:rsid w:val="00E65515"/>
    <w:rsid w:val="00E953C3"/>
    <w:rsid w:val="00EB6907"/>
    <w:rsid w:val="00ED409E"/>
    <w:rsid w:val="00EE45C8"/>
    <w:rsid w:val="00EF56C0"/>
    <w:rsid w:val="00EF7F98"/>
    <w:rsid w:val="00F10133"/>
    <w:rsid w:val="00F120EF"/>
    <w:rsid w:val="00F3552F"/>
    <w:rsid w:val="00F362B5"/>
    <w:rsid w:val="00F66610"/>
    <w:rsid w:val="00FA29BE"/>
    <w:rsid w:val="00FA55EA"/>
    <w:rsid w:val="00FB4B1C"/>
    <w:rsid w:val="00FB4BD6"/>
    <w:rsid w:val="00FC3453"/>
    <w:rsid w:val="00FC4FBF"/>
    <w:rsid w:val="00FC6DC6"/>
    <w:rsid w:val="00FD3AB6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4E32"/>
  <w15:docId w15:val="{74B73165-789B-413E-B29F-B0DC3160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8183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8183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8183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8183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8183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99C"/>
    <w:pPr>
      <w:ind w:left="720"/>
      <w:contextualSpacing/>
    </w:pPr>
  </w:style>
  <w:style w:type="character" w:styleId="a4">
    <w:name w:val="Hyperlink"/>
    <w:basedOn w:val="a0"/>
    <w:rsid w:val="00881831"/>
    <w:rPr>
      <w:color w:val="0000FF"/>
      <w:u w:val="none"/>
    </w:rPr>
  </w:style>
  <w:style w:type="character" w:customStyle="1" w:styleId="a5">
    <w:name w:val="Неразрешенное упоминание"/>
    <w:uiPriority w:val="99"/>
    <w:semiHidden/>
    <w:unhideWhenUsed/>
    <w:rsid w:val="00A8199C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qFormat/>
    <w:rsid w:val="00F362B5"/>
    <w:pPr>
      <w:widowControl w:val="0"/>
      <w:autoSpaceDE w:val="0"/>
      <w:autoSpaceDN w:val="0"/>
      <w:adjustRightInd w:val="0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link w:val="a6"/>
    <w:uiPriority w:val="1"/>
    <w:rsid w:val="00F362B5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1">
    <w:name w:val="Основной текст (4)_"/>
    <w:link w:val="42"/>
    <w:rsid w:val="00FA29BE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A29BE"/>
    <w:pPr>
      <w:widowControl w:val="0"/>
      <w:shd w:val="clear" w:color="auto" w:fill="FFFFFF"/>
      <w:spacing w:line="0" w:lineRule="atLeast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5">
    <w:name w:val="Основной текст (5)_"/>
    <w:link w:val="50"/>
    <w:rsid w:val="00FA29B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29BE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6661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661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661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661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8183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88183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F6661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818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8183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183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8183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8183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81831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E4E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4EE9"/>
    <w:rPr>
      <w:rFonts w:ascii="Segoe UI" w:eastAsia="Times New Roman" w:hAnsi="Segoe UI" w:cs="Segoe UI"/>
      <w:sz w:val="18"/>
      <w:szCs w:val="18"/>
    </w:rPr>
  </w:style>
  <w:style w:type="paragraph" w:customStyle="1" w:styleId="HEADERTEXT">
    <w:name w:val=".HEADERTEXT"/>
    <w:uiPriority w:val="99"/>
    <w:rsid w:val="00E437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FORMATTEXT">
    <w:name w:val=".FORMATTEXT"/>
    <w:uiPriority w:val="99"/>
    <w:rsid w:val="00E437A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954465"/>
    <w:pPr>
      <w:widowControl w:val="0"/>
      <w:autoSpaceDE w:val="0"/>
      <w:autoSpaceDN w:val="0"/>
      <w:adjustRightInd w:val="0"/>
      <w:spacing w:line="276" w:lineRule="exact"/>
      <w:ind w:firstLine="0"/>
      <w:jc w:val="left"/>
    </w:pPr>
    <w:rPr>
      <w:rFonts w:ascii="Times New Roman" w:eastAsiaTheme="minorEastAsia" w:hAnsi="Times New Roman"/>
    </w:rPr>
  </w:style>
  <w:style w:type="character" w:customStyle="1" w:styleId="FontStyle13">
    <w:name w:val="Font Style13"/>
    <w:basedOn w:val="a0"/>
    <w:uiPriority w:val="99"/>
    <w:rsid w:val="0095446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954465"/>
    <w:pPr>
      <w:widowControl w:val="0"/>
      <w:autoSpaceDE w:val="0"/>
      <w:autoSpaceDN w:val="0"/>
      <w:adjustRightInd w:val="0"/>
      <w:spacing w:line="324" w:lineRule="exact"/>
      <w:ind w:firstLine="562"/>
    </w:pPr>
    <w:rPr>
      <w:rFonts w:ascii="Times New Roman" w:eastAsiaTheme="minorEastAsia" w:hAnsi="Times New Roman"/>
    </w:rPr>
  </w:style>
  <w:style w:type="character" w:customStyle="1" w:styleId="FontStyle14">
    <w:name w:val="Font Style14"/>
    <w:basedOn w:val="a0"/>
    <w:uiPriority w:val="99"/>
    <w:rsid w:val="0095446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66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2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27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3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3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2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32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94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ukay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CADA-734F-4079-A412-98AA207E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Райся</cp:lastModifiedBy>
  <cp:revision>5</cp:revision>
  <cp:lastPrinted>2023-05-22T05:32:00Z</cp:lastPrinted>
  <dcterms:created xsi:type="dcterms:W3CDTF">2023-05-22T05:26:00Z</dcterms:created>
  <dcterms:modified xsi:type="dcterms:W3CDTF">2023-05-31T05:41:00Z</dcterms:modified>
</cp:coreProperties>
</file>