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8C" w:rsidRDefault="002F748C" w:rsidP="002F748C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Hlk33778400"/>
      <w:r>
        <w:rPr>
          <w:rFonts w:ascii="Times New Roman" w:hAnsi="Times New Roman"/>
          <w:b/>
          <w:sz w:val="28"/>
          <w:szCs w:val="28"/>
        </w:rPr>
        <w:t>ПРОЕКТ</w:t>
      </w:r>
    </w:p>
    <w:p w:rsidR="002F748C" w:rsidRDefault="002F748C" w:rsidP="002F748C">
      <w:pPr>
        <w:jc w:val="right"/>
        <w:rPr>
          <w:rFonts w:ascii="Times New Roman" w:hAnsi="Times New Roman"/>
          <w:b/>
          <w:sz w:val="28"/>
          <w:szCs w:val="28"/>
        </w:rPr>
      </w:pPr>
    </w:p>
    <w:p w:rsidR="002F748C" w:rsidRPr="0088137A" w:rsidRDefault="00FB4BD6" w:rsidP="002F748C">
      <w:pPr>
        <w:pStyle w:val="Style8"/>
        <w:widowControl/>
        <w:spacing w:line="192" w:lineRule="auto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 w:rsidR="002F748C" w:rsidRPr="0088137A">
        <w:rPr>
          <w:b/>
          <w:sz w:val="27"/>
          <w:szCs w:val="27"/>
        </w:rPr>
        <w:t>СОВЕТ МУНИЦИПАЛЬНОГО ОБРАЗОВАНИЯ</w:t>
      </w:r>
    </w:p>
    <w:p w:rsidR="002F748C" w:rsidRPr="0088137A" w:rsidRDefault="002F748C" w:rsidP="002F748C">
      <w:pPr>
        <w:pStyle w:val="Style8"/>
        <w:widowControl/>
        <w:spacing w:line="192" w:lineRule="auto"/>
        <w:jc w:val="center"/>
        <w:rPr>
          <w:b/>
          <w:sz w:val="27"/>
          <w:szCs w:val="27"/>
        </w:rPr>
      </w:pPr>
      <w:r w:rsidRPr="0088137A">
        <w:rPr>
          <w:b/>
          <w:sz w:val="27"/>
          <w:szCs w:val="27"/>
        </w:rPr>
        <w:t>«ТУКАЕВСКИЙ МУНИЦИПАЛЬНЫЙ РАЙОН»</w:t>
      </w:r>
    </w:p>
    <w:p w:rsidR="002F748C" w:rsidRDefault="002F748C" w:rsidP="002F748C">
      <w:pPr>
        <w:pStyle w:val="Style8"/>
        <w:widowControl/>
        <w:spacing w:line="192" w:lineRule="auto"/>
        <w:jc w:val="center"/>
        <w:rPr>
          <w:b/>
          <w:sz w:val="27"/>
          <w:szCs w:val="27"/>
        </w:rPr>
      </w:pPr>
      <w:r w:rsidRPr="0088137A">
        <w:rPr>
          <w:b/>
          <w:sz w:val="27"/>
          <w:szCs w:val="27"/>
        </w:rPr>
        <w:t>РЕСПУБЛИКИ ТАТАРСТАН</w:t>
      </w:r>
    </w:p>
    <w:p w:rsidR="002F748C" w:rsidRDefault="002F748C" w:rsidP="002F748C">
      <w:pPr>
        <w:pStyle w:val="Style8"/>
        <w:widowControl/>
        <w:spacing w:line="192" w:lineRule="auto"/>
        <w:jc w:val="center"/>
        <w:rPr>
          <w:b/>
          <w:sz w:val="27"/>
          <w:szCs w:val="27"/>
        </w:rPr>
      </w:pPr>
    </w:p>
    <w:p w:rsidR="002F748C" w:rsidRPr="0088137A" w:rsidRDefault="002F748C" w:rsidP="002F748C">
      <w:pPr>
        <w:pStyle w:val="Style8"/>
        <w:widowControl/>
        <w:spacing w:line="192" w:lineRule="auto"/>
        <w:jc w:val="center"/>
        <w:rPr>
          <w:sz w:val="27"/>
          <w:szCs w:val="27"/>
        </w:rPr>
      </w:pPr>
    </w:p>
    <w:p w:rsidR="002F748C" w:rsidRPr="0088137A" w:rsidRDefault="002F748C" w:rsidP="002F748C">
      <w:pPr>
        <w:pStyle w:val="Style8"/>
        <w:widowControl/>
        <w:spacing w:line="192" w:lineRule="auto"/>
        <w:jc w:val="center"/>
        <w:rPr>
          <w:rStyle w:val="FontStyle16"/>
          <w:sz w:val="27"/>
          <w:szCs w:val="27"/>
        </w:rPr>
      </w:pPr>
      <w:r w:rsidRPr="0088137A">
        <w:rPr>
          <w:rStyle w:val="FontStyle16"/>
          <w:sz w:val="27"/>
          <w:szCs w:val="27"/>
        </w:rPr>
        <w:t>КАРАР</w:t>
      </w:r>
    </w:p>
    <w:p w:rsidR="002F748C" w:rsidRDefault="002F748C" w:rsidP="002F748C">
      <w:pPr>
        <w:pStyle w:val="Style8"/>
        <w:widowControl/>
        <w:spacing w:line="192" w:lineRule="auto"/>
        <w:jc w:val="center"/>
        <w:rPr>
          <w:rStyle w:val="FontStyle16"/>
          <w:sz w:val="27"/>
          <w:szCs w:val="27"/>
        </w:rPr>
      </w:pPr>
      <w:r w:rsidRPr="0088137A">
        <w:rPr>
          <w:rStyle w:val="FontStyle16"/>
          <w:sz w:val="27"/>
          <w:szCs w:val="27"/>
        </w:rPr>
        <w:t>РЕШЕНИЕ</w:t>
      </w:r>
    </w:p>
    <w:p w:rsidR="002F748C" w:rsidRDefault="002F748C" w:rsidP="002F748C">
      <w:pPr>
        <w:pStyle w:val="Style8"/>
        <w:widowControl/>
        <w:spacing w:line="192" w:lineRule="auto"/>
        <w:jc w:val="center"/>
        <w:rPr>
          <w:rStyle w:val="FontStyle16"/>
          <w:sz w:val="27"/>
          <w:szCs w:val="27"/>
        </w:rPr>
      </w:pPr>
    </w:p>
    <w:p w:rsidR="002F748C" w:rsidRPr="0088137A" w:rsidRDefault="002F748C" w:rsidP="002F748C">
      <w:pPr>
        <w:pStyle w:val="Style8"/>
        <w:widowControl/>
        <w:spacing w:line="192" w:lineRule="auto"/>
        <w:jc w:val="center"/>
        <w:rPr>
          <w:rStyle w:val="FontStyle16"/>
          <w:sz w:val="27"/>
          <w:szCs w:val="27"/>
        </w:rPr>
      </w:pPr>
    </w:p>
    <w:p w:rsidR="00220A83" w:rsidRPr="001B76E9" w:rsidRDefault="002F748C" w:rsidP="002F748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A7C08">
        <w:rPr>
          <w:rFonts w:ascii="Times New Roman" w:hAnsi="Times New Roman"/>
          <w:sz w:val="28"/>
          <w:szCs w:val="28"/>
        </w:rPr>
        <w:t xml:space="preserve"> </w:t>
      </w:r>
      <w:r w:rsidR="00220A83" w:rsidRPr="007A7C08">
        <w:rPr>
          <w:rFonts w:ascii="Times New Roman" w:hAnsi="Times New Roman"/>
          <w:sz w:val="28"/>
          <w:szCs w:val="28"/>
        </w:rPr>
        <w:t>«</w:t>
      </w:r>
      <w:r w:rsidR="00220A83" w:rsidRPr="007A7C08">
        <w:rPr>
          <w:rFonts w:ascii="Times New Roman" w:hAnsi="Times New Roman"/>
          <w:sz w:val="28"/>
          <w:szCs w:val="28"/>
          <w:lang w:val="tt-RU"/>
        </w:rPr>
        <w:t>___</w:t>
      </w:r>
      <w:r w:rsidR="00220A83" w:rsidRPr="007A7C08">
        <w:rPr>
          <w:rFonts w:ascii="Times New Roman" w:hAnsi="Times New Roman"/>
          <w:sz w:val="28"/>
          <w:szCs w:val="28"/>
        </w:rPr>
        <w:t xml:space="preserve">» </w:t>
      </w:r>
      <w:r w:rsidR="007B0268">
        <w:rPr>
          <w:rFonts w:ascii="Times New Roman" w:hAnsi="Times New Roman"/>
          <w:sz w:val="28"/>
          <w:szCs w:val="28"/>
          <w:lang w:val="tt-RU"/>
        </w:rPr>
        <w:t>_________2022</w:t>
      </w:r>
      <w:r w:rsidR="00220A83" w:rsidRPr="007A7C08">
        <w:rPr>
          <w:rFonts w:ascii="Times New Roman" w:hAnsi="Times New Roman"/>
          <w:sz w:val="28"/>
          <w:szCs w:val="28"/>
          <w:lang w:val="tt-RU"/>
        </w:rPr>
        <w:t xml:space="preserve"> г.</w:t>
      </w:r>
      <w:r w:rsidR="00220A83" w:rsidRPr="007A7C08">
        <w:rPr>
          <w:rFonts w:ascii="Times New Roman" w:hAnsi="Times New Roman"/>
          <w:sz w:val="28"/>
          <w:szCs w:val="28"/>
        </w:rPr>
        <w:t xml:space="preserve">                 </w:t>
      </w:r>
      <w:r w:rsidR="00220A83" w:rsidRPr="007A7C08">
        <w:rPr>
          <w:rFonts w:ascii="Times New Roman" w:hAnsi="Times New Roman"/>
          <w:sz w:val="28"/>
          <w:szCs w:val="28"/>
        </w:rPr>
        <w:tab/>
      </w:r>
      <w:r w:rsidR="00220A83" w:rsidRPr="007A7C08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bookmarkStart w:id="1" w:name="_GoBack"/>
      <w:bookmarkEnd w:id="1"/>
      <w:r w:rsidR="00220A83" w:rsidRPr="007A7C08">
        <w:rPr>
          <w:rFonts w:ascii="Times New Roman" w:hAnsi="Times New Roman"/>
          <w:sz w:val="28"/>
          <w:szCs w:val="28"/>
        </w:rPr>
        <w:t>№ ____</w:t>
      </w:r>
    </w:p>
    <w:p w:rsidR="00220A83" w:rsidRPr="001B76E9" w:rsidRDefault="00220A83" w:rsidP="00220A83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946F0" w:rsidRDefault="00220A83" w:rsidP="002F748C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1B76E9">
        <w:rPr>
          <w:rFonts w:ascii="Times New Roman" w:hAnsi="Times New Roman"/>
          <w:bCs/>
          <w:kern w:val="28"/>
          <w:sz w:val="28"/>
          <w:szCs w:val="28"/>
        </w:rPr>
        <w:t>«О</w:t>
      </w:r>
      <w:r w:rsidR="00FB4BD6">
        <w:rPr>
          <w:rFonts w:ascii="Times New Roman" w:hAnsi="Times New Roman"/>
          <w:bCs/>
          <w:kern w:val="28"/>
          <w:sz w:val="28"/>
          <w:szCs w:val="28"/>
        </w:rPr>
        <w:t xml:space="preserve"> внесении изменений в решение Совета</w:t>
      </w:r>
    </w:p>
    <w:p w:rsidR="008946F0" w:rsidRDefault="008946F0" w:rsidP="002F748C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Тукаевского муниципального района</w:t>
      </w:r>
      <w:r w:rsidR="00FB4BD6">
        <w:rPr>
          <w:rFonts w:ascii="Times New Roman" w:hAnsi="Times New Roman"/>
          <w:bCs/>
          <w:kern w:val="28"/>
          <w:sz w:val="28"/>
          <w:szCs w:val="28"/>
        </w:rPr>
        <w:t xml:space="preserve"> от 20.11.2014  № 33/3</w:t>
      </w:r>
    </w:p>
    <w:p w:rsidR="00FB4BD6" w:rsidRDefault="00FB4BD6" w:rsidP="002F748C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«Об утверждении Положения  о предоставлении гражданами,</w:t>
      </w:r>
    </w:p>
    <w:p w:rsidR="00FB4BD6" w:rsidRDefault="00FB4BD6" w:rsidP="002F748C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претендующими на замещение должностей муниципальной службы</w:t>
      </w:r>
    </w:p>
    <w:p w:rsidR="00E472A0" w:rsidRDefault="00FB4BD6" w:rsidP="002F748C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муниципальном образовании «Тукаевский муниципальный район</w:t>
      </w:r>
      <w:r w:rsidR="00E472A0">
        <w:rPr>
          <w:rFonts w:ascii="Times New Roman" w:hAnsi="Times New Roman"/>
          <w:bCs/>
          <w:kern w:val="28"/>
          <w:sz w:val="28"/>
          <w:szCs w:val="28"/>
        </w:rPr>
        <w:t>»,</w:t>
      </w:r>
    </w:p>
    <w:p w:rsidR="00E472A0" w:rsidRDefault="00E472A0" w:rsidP="002F748C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сведений о доходах, об имуществе и обязательствах имущественного</w:t>
      </w:r>
    </w:p>
    <w:p w:rsidR="00220A83" w:rsidRPr="001B76E9" w:rsidRDefault="00E472A0" w:rsidP="002F748C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  <w:lang w:val="tt-RU"/>
        </w:rPr>
      </w:pPr>
      <w:r>
        <w:rPr>
          <w:rFonts w:ascii="Times New Roman" w:hAnsi="Times New Roman"/>
          <w:bCs/>
          <w:kern w:val="28"/>
          <w:sz w:val="28"/>
          <w:szCs w:val="28"/>
        </w:rPr>
        <w:t>характера, а также о предоставлении муниципальными служащими в муниципальном образовании «Тукаевский муниципальный район», сведения о доходах, расходах, об имуществе и обязательствах имущественного характера»</w:t>
      </w:r>
    </w:p>
    <w:p w:rsidR="0008165E" w:rsidRPr="0024716F" w:rsidRDefault="0008165E" w:rsidP="002F748C">
      <w:pPr>
        <w:ind w:firstLine="0"/>
        <w:jc w:val="center"/>
        <w:rPr>
          <w:rFonts w:cs="Arial"/>
          <w:b/>
          <w:bCs/>
          <w:kern w:val="28"/>
          <w:sz w:val="32"/>
          <w:szCs w:val="32"/>
          <w:lang w:val="tt-RU"/>
        </w:rPr>
      </w:pPr>
    </w:p>
    <w:p w:rsidR="0024716F" w:rsidRPr="00912AC5" w:rsidRDefault="007135C4" w:rsidP="0083590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12AC5">
        <w:rPr>
          <w:rFonts w:ascii="Times New Roman" w:hAnsi="Times New Roman"/>
          <w:sz w:val="28"/>
          <w:szCs w:val="28"/>
        </w:rPr>
        <w:t>В соответствии с</w:t>
      </w:r>
      <w:r w:rsidR="00056C74">
        <w:rPr>
          <w:rFonts w:ascii="Times New Roman" w:hAnsi="Times New Roman"/>
          <w:sz w:val="28"/>
          <w:szCs w:val="28"/>
        </w:rPr>
        <w:t>о статьей 8  Федерального закона</w:t>
      </w:r>
      <w:r w:rsidRPr="00912AC5">
        <w:rPr>
          <w:rFonts w:ascii="Times New Roman" w:hAnsi="Times New Roman"/>
          <w:sz w:val="28"/>
          <w:szCs w:val="28"/>
        </w:rPr>
        <w:t xml:space="preserve"> от </w:t>
      </w:r>
      <w:r w:rsidR="00056C74">
        <w:rPr>
          <w:rFonts w:ascii="Times New Roman" w:hAnsi="Times New Roman"/>
          <w:sz w:val="28"/>
          <w:szCs w:val="28"/>
        </w:rPr>
        <w:t>25</w:t>
      </w:r>
      <w:r w:rsidR="00A96A10" w:rsidRPr="00912AC5">
        <w:rPr>
          <w:rFonts w:ascii="Times New Roman" w:hAnsi="Times New Roman"/>
          <w:sz w:val="28"/>
          <w:szCs w:val="28"/>
        </w:rPr>
        <w:t xml:space="preserve"> </w:t>
      </w:r>
      <w:r w:rsidR="00056C74">
        <w:rPr>
          <w:rFonts w:ascii="Times New Roman" w:hAnsi="Times New Roman"/>
          <w:sz w:val="28"/>
          <w:szCs w:val="28"/>
        </w:rPr>
        <w:t>дека</w:t>
      </w:r>
      <w:r w:rsidR="00A96A10" w:rsidRPr="00912AC5">
        <w:rPr>
          <w:rFonts w:ascii="Times New Roman" w:hAnsi="Times New Roman"/>
          <w:sz w:val="28"/>
          <w:szCs w:val="28"/>
        </w:rPr>
        <w:t xml:space="preserve">бря </w:t>
      </w:r>
      <w:r w:rsidR="00056C74">
        <w:rPr>
          <w:rFonts w:ascii="Times New Roman" w:hAnsi="Times New Roman"/>
          <w:sz w:val="28"/>
          <w:szCs w:val="28"/>
        </w:rPr>
        <w:t>2008</w:t>
      </w:r>
      <w:r w:rsidRPr="00912AC5">
        <w:rPr>
          <w:rFonts w:ascii="Times New Roman" w:hAnsi="Times New Roman"/>
          <w:sz w:val="28"/>
          <w:szCs w:val="28"/>
        </w:rPr>
        <w:t xml:space="preserve"> </w:t>
      </w:r>
      <w:r w:rsidR="00A96A10" w:rsidRPr="00912AC5">
        <w:rPr>
          <w:rFonts w:ascii="Times New Roman" w:hAnsi="Times New Roman"/>
          <w:sz w:val="28"/>
          <w:szCs w:val="28"/>
        </w:rPr>
        <w:t xml:space="preserve">года </w:t>
      </w:r>
      <w:r w:rsidR="00056C74">
        <w:rPr>
          <w:rFonts w:ascii="Times New Roman" w:hAnsi="Times New Roman"/>
          <w:sz w:val="28"/>
          <w:szCs w:val="28"/>
        </w:rPr>
        <w:t>№ 273</w:t>
      </w:r>
      <w:r w:rsidRPr="00912AC5">
        <w:rPr>
          <w:rFonts w:ascii="Times New Roman" w:hAnsi="Times New Roman"/>
          <w:sz w:val="28"/>
          <w:szCs w:val="28"/>
        </w:rPr>
        <w:t>-ФЗ «О</w:t>
      </w:r>
      <w:r w:rsidR="00056C74">
        <w:rPr>
          <w:rFonts w:ascii="Times New Roman" w:hAnsi="Times New Roman"/>
          <w:sz w:val="28"/>
          <w:szCs w:val="28"/>
        </w:rPr>
        <w:t xml:space="preserve"> противодействии коррупции</w:t>
      </w:r>
      <w:r w:rsidR="00DE0C7C">
        <w:rPr>
          <w:rFonts w:ascii="Times New Roman" w:hAnsi="Times New Roman"/>
          <w:sz w:val="28"/>
          <w:szCs w:val="28"/>
        </w:rPr>
        <w:t xml:space="preserve">», </w:t>
      </w:r>
      <w:r w:rsidR="00DE0C7C" w:rsidRPr="00717F91">
        <w:rPr>
          <w:rFonts w:ascii="Times New Roman" w:hAnsi="Times New Roman"/>
          <w:sz w:val="28"/>
          <w:szCs w:val="28"/>
        </w:rPr>
        <w:t>Федеральный закон от 01.04.2022 N 90-ФЗ</w:t>
      </w:r>
      <w:r w:rsidR="00717F91">
        <w:rPr>
          <w:rFonts w:ascii="Times New Roman" w:hAnsi="Times New Roman"/>
          <w:sz w:val="28"/>
          <w:szCs w:val="28"/>
        </w:rPr>
        <w:t xml:space="preserve"> </w:t>
      </w:r>
      <w:r w:rsidR="00717F91" w:rsidRPr="00717F91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DE0C7C" w:rsidRPr="00717F91">
        <w:rPr>
          <w:rFonts w:ascii="Times New Roman" w:hAnsi="Times New Roman"/>
          <w:sz w:val="28"/>
          <w:szCs w:val="28"/>
        </w:rPr>
        <w:t>,</w:t>
      </w:r>
      <w:r w:rsidR="00DE0C7C">
        <w:rPr>
          <w:rFonts w:ascii="Times New Roman" w:hAnsi="Times New Roman"/>
          <w:sz w:val="28"/>
          <w:szCs w:val="28"/>
        </w:rPr>
        <w:t xml:space="preserve"> </w:t>
      </w:r>
      <w:r w:rsidR="002E04EB" w:rsidRPr="00717F91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2E04EB">
        <w:rPr>
          <w:rFonts w:ascii="Times New Roman" w:hAnsi="Times New Roman"/>
          <w:sz w:val="28"/>
          <w:szCs w:val="28"/>
        </w:rPr>
        <w:t>03.12.2012 № 230-ФЗ «О контроле за соответствием расходов лиц, замещ</w:t>
      </w:r>
      <w:r w:rsidR="00C84406">
        <w:rPr>
          <w:rFonts w:ascii="Times New Roman" w:hAnsi="Times New Roman"/>
          <w:sz w:val="28"/>
          <w:szCs w:val="28"/>
        </w:rPr>
        <w:t xml:space="preserve">ающих государственные должности, и иных лиц их доходам (с изменениями на 1 апреля 2022 года)», </w:t>
      </w:r>
      <w:r w:rsidR="00912AC5">
        <w:rPr>
          <w:rFonts w:ascii="Times New Roman" w:hAnsi="Times New Roman"/>
          <w:sz w:val="28"/>
          <w:szCs w:val="28"/>
        </w:rPr>
        <w:t xml:space="preserve">Уставом </w:t>
      </w:r>
      <w:r w:rsidR="00A96A10" w:rsidRPr="00912AC5">
        <w:rPr>
          <w:rFonts w:ascii="Times New Roman" w:hAnsi="Times New Roman"/>
          <w:sz w:val="28"/>
          <w:szCs w:val="28"/>
        </w:rPr>
        <w:t>Тукаевского</w:t>
      </w:r>
      <w:r w:rsidRPr="00912AC5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7F4284">
        <w:rPr>
          <w:rFonts w:ascii="Times New Roman" w:hAnsi="Times New Roman"/>
          <w:sz w:val="28"/>
          <w:szCs w:val="28"/>
        </w:rPr>
        <w:t>,</w:t>
      </w:r>
      <w:r w:rsidR="00AA667D">
        <w:rPr>
          <w:rFonts w:ascii="Times New Roman" w:hAnsi="Times New Roman"/>
          <w:sz w:val="28"/>
          <w:szCs w:val="28"/>
        </w:rPr>
        <w:t xml:space="preserve"> Совет </w:t>
      </w:r>
      <w:r w:rsidR="007F42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43793" w:rsidRDefault="00343793" w:rsidP="0024716F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A29BE" w:rsidRPr="00C6519D" w:rsidRDefault="00FA29BE" w:rsidP="002F748C">
      <w:pPr>
        <w:pStyle w:val="a3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C6519D">
        <w:rPr>
          <w:rFonts w:ascii="Times New Roman" w:hAnsi="Times New Roman"/>
          <w:b/>
          <w:sz w:val="28"/>
          <w:szCs w:val="28"/>
        </w:rPr>
        <w:t>РЕШИЛ:</w:t>
      </w:r>
    </w:p>
    <w:p w:rsidR="00A96A10" w:rsidRPr="00912AC5" w:rsidRDefault="00A96A10" w:rsidP="00835909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1C2257" w:rsidRDefault="00CE00FF" w:rsidP="00835909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12AC5">
        <w:rPr>
          <w:rFonts w:ascii="Times New Roman" w:hAnsi="Times New Roman"/>
          <w:sz w:val="28"/>
          <w:szCs w:val="28"/>
        </w:rPr>
        <w:t xml:space="preserve">1. </w:t>
      </w:r>
      <w:r w:rsidR="00590589">
        <w:rPr>
          <w:rFonts w:ascii="Times New Roman" w:hAnsi="Times New Roman"/>
          <w:sz w:val="28"/>
          <w:szCs w:val="28"/>
        </w:rPr>
        <w:t>Внести в решение Совета</w:t>
      </w:r>
      <w:r w:rsidR="001C2257">
        <w:rPr>
          <w:rFonts w:ascii="Times New Roman" w:hAnsi="Times New Roman"/>
          <w:sz w:val="28"/>
          <w:szCs w:val="28"/>
        </w:rPr>
        <w:t xml:space="preserve"> </w:t>
      </w:r>
      <w:r w:rsidR="001C2257" w:rsidRPr="001C2257">
        <w:rPr>
          <w:rFonts w:ascii="Times New Roman" w:hAnsi="Times New Roman"/>
          <w:sz w:val="28"/>
          <w:szCs w:val="28"/>
        </w:rPr>
        <w:t>Тукаевского муниципального района от 20.11.2014  № 33/3</w:t>
      </w:r>
      <w:r w:rsidR="001C2257">
        <w:rPr>
          <w:rFonts w:ascii="Times New Roman" w:hAnsi="Times New Roman"/>
          <w:sz w:val="28"/>
          <w:szCs w:val="28"/>
        </w:rPr>
        <w:t xml:space="preserve"> «</w:t>
      </w:r>
      <w:r w:rsidR="001C2257" w:rsidRPr="001C2257">
        <w:rPr>
          <w:rFonts w:ascii="Times New Roman" w:hAnsi="Times New Roman"/>
          <w:sz w:val="28"/>
          <w:szCs w:val="28"/>
        </w:rPr>
        <w:t>Об утверждении Положения  о предоставлении гражданами,</w:t>
      </w:r>
      <w:r w:rsidR="001C2257">
        <w:rPr>
          <w:rFonts w:ascii="Times New Roman" w:hAnsi="Times New Roman"/>
          <w:sz w:val="28"/>
          <w:szCs w:val="28"/>
        </w:rPr>
        <w:t xml:space="preserve"> </w:t>
      </w:r>
      <w:r w:rsidR="001C2257" w:rsidRPr="001C2257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 службы</w:t>
      </w:r>
      <w:r w:rsidR="001C2257" w:rsidRPr="001C2257">
        <w:t xml:space="preserve"> </w:t>
      </w:r>
      <w:r w:rsidR="001C2257" w:rsidRPr="001C2257">
        <w:rPr>
          <w:rFonts w:ascii="Times New Roman" w:hAnsi="Times New Roman"/>
          <w:sz w:val="28"/>
          <w:szCs w:val="28"/>
        </w:rPr>
        <w:t>в муниципальном образовании «Тукаевский муниципальный район»,</w:t>
      </w:r>
      <w:r w:rsidR="001C2257" w:rsidRPr="001C2257">
        <w:t xml:space="preserve"> </w:t>
      </w:r>
      <w:r w:rsidR="001C2257" w:rsidRPr="001C2257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</w:t>
      </w:r>
      <w:r w:rsidR="001C2257" w:rsidRPr="001C2257">
        <w:t xml:space="preserve"> </w:t>
      </w:r>
      <w:r w:rsidR="001C2257" w:rsidRPr="001C2257">
        <w:rPr>
          <w:rFonts w:ascii="Times New Roman" w:hAnsi="Times New Roman"/>
          <w:sz w:val="28"/>
          <w:szCs w:val="28"/>
        </w:rPr>
        <w:t>характера, а также о предоставлении муниципальными служащими в</w:t>
      </w:r>
      <w:r w:rsidR="001C2257" w:rsidRPr="001C2257">
        <w:t xml:space="preserve"> </w:t>
      </w:r>
      <w:r w:rsidR="001C2257" w:rsidRPr="001C2257">
        <w:rPr>
          <w:rFonts w:ascii="Times New Roman" w:hAnsi="Times New Roman"/>
          <w:sz w:val="28"/>
          <w:szCs w:val="28"/>
        </w:rPr>
        <w:t>муниципальном образовании «Тукаевский муниципальный район», сведения о</w:t>
      </w:r>
      <w:r w:rsidR="001C2257" w:rsidRPr="001C2257">
        <w:t xml:space="preserve"> </w:t>
      </w:r>
      <w:r w:rsidR="001C2257" w:rsidRPr="001C2257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характера»</w:t>
      </w:r>
      <w:r w:rsidR="0030087C">
        <w:rPr>
          <w:rFonts w:ascii="Times New Roman" w:hAnsi="Times New Roman"/>
          <w:sz w:val="28"/>
          <w:szCs w:val="28"/>
        </w:rPr>
        <w:t>(с изменениями от 06.04.2015 № 36/6)</w:t>
      </w:r>
      <w:r w:rsidR="0026677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6677F" w:rsidRPr="0026677F">
        <w:rPr>
          <w:rFonts w:ascii="Times New Roman" w:hAnsi="Times New Roman"/>
          <w:sz w:val="28"/>
          <w:szCs w:val="28"/>
        </w:rPr>
        <w:t>:</w:t>
      </w:r>
      <w:r w:rsidR="001C2257" w:rsidRPr="001C2257">
        <w:rPr>
          <w:rFonts w:ascii="Times New Roman" w:hAnsi="Times New Roman"/>
          <w:sz w:val="28"/>
          <w:szCs w:val="28"/>
        </w:rPr>
        <w:t xml:space="preserve"> </w:t>
      </w:r>
    </w:p>
    <w:p w:rsidR="00C83161" w:rsidRPr="00C83161" w:rsidRDefault="00A13710" w:rsidP="00835909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255E1">
        <w:rPr>
          <w:rFonts w:ascii="Times New Roman" w:hAnsi="Times New Roman"/>
          <w:sz w:val="28"/>
          <w:szCs w:val="28"/>
        </w:rPr>
        <w:t>.</w:t>
      </w:r>
      <w:r w:rsidR="003A50E8">
        <w:rPr>
          <w:rFonts w:ascii="Times New Roman" w:hAnsi="Times New Roman"/>
          <w:sz w:val="28"/>
          <w:szCs w:val="28"/>
        </w:rPr>
        <w:t xml:space="preserve"> Часть «в» статьи 6</w:t>
      </w:r>
      <w:r w:rsidR="0030087C">
        <w:rPr>
          <w:rFonts w:ascii="Times New Roman" w:hAnsi="Times New Roman"/>
          <w:sz w:val="28"/>
          <w:szCs w:val="28"/>
        </w:rPr>
        <w:t xml:space="preserve"> «Положения</w:t>
      </w:r>
      <w:r w:rsidR="00C83161" w:rsidRPr="00C83161">
        <w:t xml:space="preserve"> </w:t>
      </w:r>
      <w:r w:rsidR="00C83161" w:rsidRPr="00C83161">
        <w:rPr>
          <w:rFonts w:ascii="Times New Roman" w:hAnsi="Times New Roman"/>
          <w:sz w:val="28"/>
          <w:szCs w:val="28"/>
        </w:rPr>
        <w:t xml:space="preserve">о предоставлении гражданами, претендующими на замещение должностей муниципальной службы в муниципальном образовании «Тукаевский муниципальный район», сведений о доходах, об имуществе и обязательствах имущественного характера, а также о предоставлении муниципальными служащими в муниципальном образовании </w:t>
      </w:r>
      <w:r w:rsidR="00C83161" w:rsidRPr="00C83161">
        <w:rPr>
          <w:rFonts w:ascii="Times New Roman" w:hAnsi="Times New Roman"/>
          <w:sz w:val="28"/>
          <w:szCs w:val="28"/>
        </w:rPr>
        <w:lastRenderedPageBreak/>
        <w:t>«Тукаевский муниципальный район», сведения о доходах, расходах, об имуществе и обязательствах имущественного характера»</w:t>
      </w:r>
      <w:r w:rsidR="00C83161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C83161" w:rsidRPr="00C83161">
        <w:rPr>
          <w:rFonts w:ascii="Times New Roman" w:hAnsi="Times New Roman"/>
          <w:sz w:val="28"/>
          <w:szCs w:val="28"/>
        </w:rPr>
        <w:t>:</w:t>
      </w:r>
    </w:p>
    <w:p w:rsidR="00A96A10" w:rsidRPr="00912AC5" w:rsidRDefault="00C83161" w:rsidP="00835909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«в)</w:t>
      </w:r>
      <w:r w:rsidR="007A2B46">
        <w:rPr>
          <w:rFonts w:ascii="Times New Roman" w:hAnsi="Times New Roman"/>
          <w:sz w:val="28"/>
          <w:szCs w:val="28"/>
        </w:rPr>
        <w:t xml:space="preserve"> сведения о своих расхода,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</w:t>
      </w:r>
      <w:r w:rsidR="00D31A16">
        <w:rPr>
          <w:rFonts w:ascii="Times New Roman" w:hAnsi="Times New Roman"/>
          <w:sz w:val="28"/>
          <w:szCs w:val="28"/>
        </w:rPr>
        <w:t xml:space="preserve">дства, ценных </w:t>
      </w:r>
      <w:r w:rsidR="00D31A16" w:rsidRPr="002F748C">
        <w:rPr>
          <w:rFonts w:ascii="Times New Roman" w:hAnsi="Times New Roman"/>
          <w:sz w:val="28"/>
          <w:szCs w:val="28"/>
        </w:rPr>
        <w:t>бумаг (долей участия, паев в уставных (складочных) капиталах организаций), цифровых финансовых активов, цифровой валюты,</w:t>
      </w:r>
      <w:r w:rsidR="00AC0C56">
        <w:rPr>
          <w:rFonts w:ascii="Times New Roman" w:hAnsi="Times New Roman"/>
          <w:sz w:val="28"/>
          <w:szCs w:val="28"/>
        </w:rPr>
        <w:t xml:space="preserve"> совершенной им, его супругой  (супругом) и (или) несовершеннолетними детьми в течении календарного года, предшествующего году предоставления сведений, если общая сумма таких сделок превышает общий доход данного лица и его супруги (супруга) за три последних года, предшествующих </w:t>
      </w:r>
      <w:r w:rsidR="0019710B">
        <w:rPr>
          <w:rFonts w:ascii="Times New Roman" w:hAnsi="Times New Roman"/>
          <w:sz w:val="28"/>
          <w:szCs w:val="28"/>
        </w:rPr>
        <w:t>отчетному периоду, и об источниках получения средств, за счет которых совершена сделка».</w:t>
      </w:r>
      <w:r w:rsidR="00AC0C56">
        <w:rPr>
          <w:rFonts w:ascii="Times New Roman" w:hAnsi="Times New Roman"/>
          <w:sz w:val="28"/>
          <w:szCs w:val="28"/>
        </w:rPr>
        <w:t xml:space="preserve"> </w:t>
      </w:r>
      <w:r w:rsidR="0030087C">
        <w:rPr>
          <w:rFonts w:ascii="Times New Roman" w:hAnsi="Times New Roman"/>
          <w:sz w:val="28"/>
          <w:szCs w:val="28"/>
        </w:rPr>
        <w:t xml:space="preserve"> </w:t>
      </w:r>
    </w:p>
    <w:p w:rsidR="00083B17" w:rsidRPr="00083B17" w:rsidRDefault="00083B17" w:rsidP="00083B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3B17">
        <w:rPr>
          <w:rFonts w:ascii="Times New Roman" w:hAnsi="Times New Roman"/>
          <w:sz w:val="28"/>
          <w:szCs w:val="28"/>
        </w:rPr>
        <w:t>Настоящее решение опубликовать на Официальном портале правовой информации Республики Татарстан (http://pravo.tatarstan.ru) и на информационном сайте Тукаевского муниципального района в составе портала муниципальных образований Республики Татарстан в сети «Интернет» (</w:t>
      </w:r>
      <w:hyperlink r:id="rId6" w:history="1">
        <w:r w:rsidRPr="00083B17">
          <w:rPr>
            <w:rFonts w:ascii="Times New Roman" w:hAnsi="Times New Roman"/>
            <w:color w:val="0563C1"/>
            <w:sz w:val="28"/>
            <w:szCs w:val="28"/>
            <w:u w:val="single"/>
          </w:rPr>
          <w:t>https://tukay.tatarstan.ru/</w:t>
        </w:r>
      </w:hyperlink>
      <w:r w:rsidRPr="00083B17">
        <w:rPr>
          <w:rFonts w:ascii="Times New Roman" w:hAnsi="Times New Roman"/>
          <w:sz w:val="28"/>
          <w:szCs w:val="28"/>
        </w:rPr>
        <w:t>).</w:t>
      </w:r>
    </w:p>
    <w:p w:rsidR="00083B17" w:rsidRPr="00083B17" w:rsidRDefault="00083B17" w:rsidP="00083B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3B17">
        <w:rPr>
          <w:rFonts w:ascii="Times New Roman" w:hAnsi="Times New Roman"/>
          <w:sz w:val="28"/>
          <w:szCs w:val="28"/>
        </w:rPr>
        <w:t>Контроль за исполнением возложить на постоянную комиссию по законности, национальным вопросам и безопасности населения.</w:t>
      </w:r>
    </w:p>
    <w:p w:rsidR="00835909" w:rsidRPr="00912AC5" w:rsidRDefault="00835909" w:rsidP="0083590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835909" w:rsidRDefault="00835909" w:rsidP="0083590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E5764" w:rsidRDefault="006E5764" w:rsidP="0083590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A667D" w:rsidRPr="00912AC5" w:rsidRDefault="00AA667D" w:rsidP="0083590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A667D" w:rsidRDefault="00AA667D" w:rsidP="003E123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1914EC" w:rsidRPr="00AA667D" w:rsidRDefault="00AA667D" w:rsidP="001914EC">
      <w:pPr>
        <w:pStyle w:val="a3"/>
        <w:ind w:left="0" w:firstLine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1235">
        <w:rPr>
          <w:rFonts w:ascii="Times New Roman" w:hAnsi="Times New Roman"/>
          <w:sz w:val="28"/>
          <w:szCs w:val="28"/>
        </w:rPr>
        <w:tab/>
      </w:r>
      <w:r w:rsidR="002F748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007A9" w:rsidRPr="00375525">
        <w:rPr>
          <w:rFonts w:ascii="Times New Roman" w:hAnsi="Times New Roman"/>
          <w:sz w:val="28"/>
          <w:szCs w:val="28"/>
        </w:rPr>
        <w:t>Ф.М</w:t>
      </w:r>
      <w:r w:rsidRPr="00375525">
        <w:rPr>
          <w:rFonts w:ascii="Times New Roman" w:hAnsi="Times New Roman"/>
          <w:sz w:val="28"/>
          <w:szCs w:val="28"/>
        </w:rPr>
        <w:t>.</w:t>
      </w:r>
      <w:r w:rsidR="003007A9">
        <w:rPr>
          <w:rFonts w:ascii="Times New Roman" w:hAnsi="Times New Roman"/>
          <w:sz w:val="28"/>
          <w:szCs w:val="28"/>
        </w:rPr>
        <w:t>Камаев</w:t>
      </w:r>
      <w:bookmarkEnd w:id="0"/>
      <w:proofErr w:type="spellEnd"/>
    </w:p>
    <w:sectPr w:rsidR="001914EC" w:rsidRPr="00AA667D" w:rsidSect="002F748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55" w:hanging="277"/>
      </w:pPr>
      <w:rPr>
        <w:b/>
        <w:bCs/>
        <w:w w:val="105"/>
      </w:rPr>
    </w:lvl>
    <w:lvl w:ilvl="1">
      <w:start w:val="1"/>
      <w:numFmt w:val="decimal"/>
      <w:lvlText w:val="%1.%2."/>
      <w:lvlJc w:val="left"/>
      <w:pPr>
        <w:ind w:left="120" w:hanging="638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4630" w:hanging="638"/>
      </w:pPr>
    </w:lvl>
    <w:lvl w:ilvl="3">
      <w:numFmt w:val="bullet"/>
      <w:lvlText w:val="•"/>
      <w:lvlJc w:val="left"/>
      <w:pPr>
        <w:ind w:left="5300" w:hanging="638"/>
      </w:pPr>
    </w:lvl>
    <w:lvl w:ilvl="4">
      <w:numFmt w:val="bullet"/>
      <w:lvlText w:val="•"/>
      <w:lvlJc w:val="left"/>
      <w:pPr>
        <w:ind w:left="5970" w:hanging="638"/>
      </w:pPr>
    </w:lvl>
    <w:lvl w:ilvl="5">
      <w:numFmt w:val="bullet"/>
      <w:lvlText w:val="•"/>
      <w:lvlJc w:val="left"/>
      <w:pPr>
        <w:ind w:left="6640" w:hanging="638"/>
      </w:pPr>
    </w:lvl>
    <w:lvl w:ilvl="6">
      <w:numFmt w:val="bullet"/>
      <w:lvlText w:val="•"/>
      <w:lvlJc w:val="left"/>
      <w:pPr>
        <w:ind w:left="7311" w:hanging="638"/>
      </w:pPr>
    </w:lvl>
    <w:lvl w:ilvl="7">
      <w:numFmt w:val="bullet"/>
      <w:lvlText w:val="•"/>
      <w:lvlJc w:val="left"/>
      <w:pPr>
        <w:ind w:left="7981" w:hanging="638"/>
      </w:pPr>
    </w:lvl>
    <w:lvl w:ilvl="8">
      <w:numFmt w:val="bullet"/>
      <w:lvlText w:val="•"/>
      <w:lvlJc w:val="left"/>
      <w:pPr>
        <w:ind w:left="8651" w:hanging="638"/>
      </w:pPr>
    </w:lvl>
  </w:abstractNum>
  <w:abstractNum w:abstractNumId="1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28" w:hanging="557"/>
      </w:pPr>
    </w:lvl>
    <w:lvl w:ilvl="1">
      <w:start w:val="1"/>
      <w:numFmt w:val="decimal"/>
      <w:lvlText w:val="%1.%2."/>
      <w:lvlJc w:val="left"/>
      <w:pPr>
        <w:ind w:left="128" w:hanging="557"/>
      </w:pPr>
      <w:rPr>
        <w:rFonts w:ascii="Times New Roman" w:hAnsi="Times New Roman" w:cs="Times New Roman"/>
        <w:b w:val="0"/>
        <w:bCs w:val="0"/>
        <w:color w:val="343436"/>
        <w:w w:val="101"/>
        <w:sz w:val="27"/>
        <w:szCs w:val="27"/>
      </w:rPr>
    </w:lvl>
    <w:lvl w:ilvl="2">
      <w:numFmt w:val="bullet"/>
      <w:lvlText w:val="•"/>
      <w:lvlJc w:val="left"/>
      <w:pPr>
        <w:ind w:left="2117" w:hanging="557"/>
      </w:pPr>
    </w:lvl>
    <w:lvl w:ilvl="3">
      <w:numFmt w:val="bullet"/>
      <w:lvlText w:val="•"/>
      <w:lvlJc w:val="left"/>
      <w:pPr>
        <w:ind w:left="3115" w:hanging="557"/>
      </w:pPr>
    </w:lvl>
    <w:lvl w:ilvl="4">
      <w:numFmt w:val="bullet"/>
      <w:lvlText w:val="•"/>
      <w:lvlJc w:val="left"/>
      <w:pPr>
        <w:ind w:left="4114" w:hanging="557"/>
      </w:pPr>
    </w:lvl>
    <w:lvl w:ilvl="5">
      <w:numFmt w:val="bullet"/>
      <w:lvlText w:val="•"/>
      <w:lvlJc w:val="left"/>
      <w:pPr>
        <w:ind w:left="5113" w:hanging="557"/>
      </w:pPr>
    </w:lvl>
    <w:lvl w:ilvl="6">
      <w:numFmt w:val="bullet"/>
      <w:lvlText w:val="•"/>
      <w:lvlJc w:val="left"/>
      <w:pPr>
        <w:ind w:left="6111" w:hanging="557"/>
      </w:pPr>
    </w:lvl>
    <w:lvl w:ilvl="7">
      <w:numFmt w:val="bullet"/>
      <w:lvlText w:val="•"/>
      <w:lvlJc w:val="left"/>
      <w:pPr>
        <w:ind w:left="7110" w:hanging="557"/>
      </w:pPr>
    </w:lvl>
    <w:lvl w:ilvl="8">
      <w:numFmt w:val="bullet"/>
      <w:lvlText w:val="•"/>
      <w:lvlJc w:val="left"/>
      <w:pPr>
        <w:ind w:left="8108" w:hanging="557"/>
      </w:pPr>
    </w:lvl>
  </w:abstractNum>
  <w:abstractNum w:abstractNumId="2" w15:restartNumberingAfterBreak="0">
    <w:nsid w:val="0000040E"/>
    <w:multiLevelType w:val="multilevel"/>
    <w:tmpl w:val="00000891"/>
    <w:lvl w:ilvl="0">
      <w:start w:val="10"/>
      <w:numFmt w:val="decimal"/>
      <w:lvlText w:val="%1"/>
      <w:lvlJc w:val="left"/>
      <w:pPr>
        <w:ind w:left="110" w:hanging="765"/>
      </w:pPr>
    </w:lvl>
    <w:lvl w:ilvl="1">
      <w:start w:val="1"/>
      <w:numFmt w:val="decimal"/>
      <w:lvlText w:val="%1.%2."/>
      <w:lvlJc w:val="left"/>
      <w:pPr>
        <w:ind w:left="110" w:hanging="765"/>
      </w:pPr>
      <w:rPr>
        <w:b w:val="0"/>
        <w:bCs w:val="0"/>
        <w:w w:val="101"/>
      </w:rPr>
    </w:lvl>
    <w:lvl w:ilvl="2">
      <w:numFmt w:val="bullet"/>
      <w:lvlText w:val="-"/>
      <w:lvlJc w:val="left"/>
      <w:pPr>
        <w:ind w:left="1174" w:hanging="164"/>
      </w:pPr>
      <w:rPr>
        <w:rFonts w:ascii="Times New Roman" w:hAnsi="Times New Roman" w:cs="Times New Roman"/>
        <w:b w:val="0"/>
        <w:bCs w:val="0"/>
        <w:color w:val="363638"/>
        <w:w w:val="110"/>
        <w:sz w:val="27"/>
        <w:szCs w:val="27"/>
      </w:rPr>
    </w:lvl>
    <w:lvl w:ilvl="3">
      <w:numFmt w:val="bullet"/>
      <w:lvlText w:val="•"/>
      <w:lvlJc w:val="left"/>
      <w:pPr>
        <w:ind w:left="3157" w:hanging="164"/>
      </w:pPr>
    </w:lvl>
    <w:lvl w:ilvl="4">
      <w:numFmt w:val="bullet"/>
      <w:lvlText w:val="•"/>
      <w:lvlJc w:val="left"/>
      <w:pPr>
        <w:ind w:left="4146" w:hanging="164"/>
      </w:pPr>
    </w:lvl>
    <w:lvl w:ilvl="5">
      <w:numFmt w:val="bullet"/>
      <w:lvlText w:val="•"/>
      <w:lvlJc w:val="left"/>
      <w:pPr>
        <w:ind w:left="5135" w:hanging="164"/>
      </w:pPr>
    </w:lvl>
    <w:lvl w:ilvl="6">
      <w:numFmt w:val="bullet"/>
      <w:lvlText w:val="•"/>
      <w:lvlJc w:val="left"/>
      <w:pPr>
        <w:ind w:left="6123" w:hanging="164"/>
      </w:pPr>
    </w:lvl>
    <w:lvl w:ilvl="7">
      <w:numFmt w:val="bullet"/>
      <w:lvlText w:val="•"/>
      <w:lvlJc w:val="left"/>
      <w:pPr>
        <w:ind w:left="7112" w:hanging="164"/>
      </w:pPr>
    </w:lvl>
    <w:lvl w:ilvl="8">
      <w:numFmt w:val="bullet"/>
      <w:lvlText w:val="•"/>
      <w:lvlJc w:val="left"/>
      <w:pPr>
        <w:ind w:left="8101" w:hanging="164"/>
      </w:pPr>
    </w:lvl>
  </w:abstractNum>
  <w:abstractNum w:abstractNumId="3" w15:restartNumberingAfterBreak="0">
    <w:nsid w:val="0000040F"/>
    <w:multiLevelType w:val="multilevel"/>
    <w:tmpl w:val="00000892"/>
    <w:lvl w:ilvl="0">
      <w:start w:val="10"/>
      <w:numFmt w:val="decimal"/>
      <w:lvlText w:val="%1"/>
      <w:lvlJc w:val="left"/>
      <w:pPr>
        <w:ind w:left="184" w:hanging="878"/>
      </w:pPr>
    </w:lvl>
    <w:lvl w:ilvl="1">
      <w:start w:val="8"/>
      <w:numFmt w:val="decimal"/>
      <w:lvlText w:val="%1.%2."/>
      <w:lvlJc w:val="left"/>
      <w:pPr>
        <w:ind w:left="184" w:hanging="878"/>
      </w:pPr>
      <w:rPr>
        <w:rFonts w:ascii="Times New Roman" w:hAnsi="Times New Roman" w:cs="Times New Roman"/>
        <w:b w:val="0"/>
        <w:bCs w:val="0"/>
        <w:color w:val="363638"/>
        <w:w w:val="100"/>
        <w:sz w:val="27"/>
        <w:szCs w:val="27"/>
      </w:rPr>
    </w:lvl>
    <w:lvl w:ilvl="2">
      <w:numFmt w:val="bullet"/>
      <w:lvlText w:val="•"/>
      <w:lvlJc w:val="left"/>
      <w:pPr>
        <w:ind w:left="2175" w:hanging="878"/>
      </w:pPr>
    </w:lvl>
    <w:lvl w:ilvl="3">
      <w:numFmt w:val="bullet"/>
      <w:lvlText w:val="•"/>
      <w:lvlJc w:val="left"/>
      <w:pPr>
        <w:ind w:left="3173" w:hanging="878"/>
      </w:pPr>
    </w:lvl>
    <w:lvl w:ilvl="4">
      <w:numFmt w:val="bullet"/>
      <w:lvlText w:val="•"/>
      <w:lvlJc w:val="left"/>
      <w:pPr>
        <w:ind w:left="4171" w:hanging="878"/>
      </w:pPr>
    </w:lvl>
    <w:lvl w:ilvl="5">
      <w:numFmt w:val="bullet"/>
      <w:lvlText w:val="•"/>
      <w:lvlJc w:val="left"/>
      <w:pPr>
        <w:ind w:left="5169" w:hanging="878"/>
      </w:pPr>
    </w:lvl>
    <w:lvl w:ilvl="6">
      <w:numFmt w:val="bullet"/>
      <w:lvlText w:val="•"/>
      <w:lvlJc w:val="left"/>
      <w:pPr>
        <w:ind w:left="6167" w:hanging="878"/>
      </w:pPr>
    </w:lvl>
    <w:lvl w:ilvl="7">
      <w:numFmt w:val="bullet"/>
      <w:lvlText w:val="•"/>
      <w:lvlJc w:val="left"/>
      <w:pPr>
        <w:ind w:left="7165" w:hanging="878"/>
      </w:pPr>
    </w:lvl>
    <w:lvl w:ilvl="8">
      <w:numFmt w:val="bullet"/>
      <w:lvlText w:val="•"/>
      <w:lvlJc w:val="left"/>
      <w:pPr>
        <w:ind w:left="8163" w:hanging="878"/>
      </w:pPr>
    </w:lvl>
  </w:abstractNum>
  <w:abstractNum w:abstractNumId="4" w15:restartNumberingAfterBreak="0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left="120" w:hanging="791"/>
      </w:pPr>
    </w:lvl>
    <w:lvl w:ilvl="1">
      <w:start w:val="11"/>
      <w:numFmt w:val="decimal"/>
      <w:lvlText w:val="%1.%2."/>
      <w:lvlJc w:val="left"/>
      <w:pPr>
        <w:ind w:left="120" w:hanging="791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2116" w:hanging="791"/>
      </w:pPr>
    </w:lvl>
    <w:lvl w:ilvl="3">
      <w:numFmt w:val="bullet"/>
      <w:lvlText w:val="•"/>
      <w:lvlJc w:val="left"/>
      <w:pPr>
        <w:ind w:left="3114" w:hanging="791"/>
      </w:pPr>
    </w:lvl>
    <w:lvl w:ilvl="4">
      <w:numFmt w:val="bullet"/>
      <w:lvlText w:val="•"/>
      <w:lvlJc w:val="left"/>
      <w:pPr>
        <w:ind w:left="4112" w:hanging="791"/>
      </w:pPr>
    </w:lvl>
    <w:lvl w:ilvl="5">
      <w:numFmt w:val="bullet"/>
      <w:lvlText w:val="•"/>
      <w:lvlJc w:val="left"/>
      <w:pPr>
        <w:ind w:left="5110" w:hanging="791"/>
      </w:pPr>
    </w:lvl>
    <w:lvl w:ilvl="6">
      <w:numFmt w:val="bullet"/>
      <w:lvlText w:val="•"/>
      <w:lvlJc w:val="left"/>
      <w:pPr>
        <w:ind w:left="6108" w:hanging="791"/>
      </w:pPr>
    </w:lvl>
    <w:lvl w:ilvl="7">
      <w:numFmt w:val="bullet"/>
      <w:lvlText w:val="•"/>
      <w:lvlJc w:val="left"/>
      <w:pPr>
        <w:ind w:left="7106" w:hanging="791"/>
      </w:pPr>
    </w:lvl>
    <w:lvl w:ilvl="8">
      <w:numFmt w:val="bullet"/>
      <w:lvlText w:val="•"/>
      <w:lvlJc w:val="left"/>
      <w:pPr>
        <w:ind w:left="8104" w:hanging="791"/>
      </w:pPr>
    </w:lvl>
  </w:abstractNum>
  <w:abstractNum w:abstractNumId="5" w15:restartNumberingAfterBreak="0">
    <w:nsid w:val="01C34FBC"/>
    <w:multiLevelType w:val="hybridMultilevel"/>
    <w:tmpl w:val="F41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1B7"/>
    <w:multiLevelType w:val="hybridMultilevel"/>
    <w:tmpl w:val="75B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9"/>
    <w:multiLevelType w:val="hybridMultilevel"/>
    <w:tmpl w:val="59EE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72F69"/>
    <w:multiLevelType w:val="hybridMultilevel"/>
    <w:tmpl w:val="BFF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F0E44"/>
    <w:multiLevelType w:val="hybridMultilevel"/>
    <w:tmpl w:val="294CABE8"/>
    <w:lvl w:ilvl="0" w:tplc="5B1A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8E1418"/>
    <w:multiLevelType w:val="multilevel"/>
    <w:tmpl w:val="00503A0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11" w15:restartNumberingAfterBreak="0">
    <w:nsid w:val="23F2354A"/>
    <w:multiLevelType w:val="hybridMultilevel"/>
    <w:tmpl w:val="E192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48BE"/>
    <w:multiLevelType w:val="hybridMultilevel"/>
    <w:tmpl w:val="F5149BF0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3" w15:restartNumberingAfterBreak="0">
    <w:nsid w:val="2F42222D"/>
    <w:multiLevelType w:val="hybridMultilevel"/>
    <w:tmpl w:val="CC4A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F5"/>
    <w:multiLevelType w:val="hybridMultilevel"/>
    <w:tmpl w:val="CAF84146"/>
    <w:lvl w:ilvl="0" w:tplc="1EA64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B00E8"/>
    <w:multiLevelType w:val="multilevel"/>
    <w:tmpl w:val="FB4E8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7F41F81"/>
    <w:multiLevelType w:val="hybridMultilevel"/>
    <w:tmpl w:val="5FAE1C4C"/>
    <w:lvl w:ilvl="0" w:tplc="BCBE3AAC">
      <w:start w:val="1"/>
      <w:numFmt w:val="decimal"/>
      <w:lvlText w:val="%1)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CC189D"/>
    <w:multiLevelType w:val="multilevel"/>
    <w:tmpl w:val="5B6CAF5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6"/>
  </w:num>
  <w:num w:numId="10">
    <w:abstractNumId w:val="5"/>
  </w:num>
  <w:num w:numId="11">
    <w:abstractNumId w:val="15"/>
  </w:num>
  <w:num w:numId="12">
    <w:abstractNumId w:val="12"/>
  </w:num>
  <w:num w:numId="13">
    <w:abstractNumId w:val="14"/>
  </w:num>
  <w:num w:numId="14">
    <w:abstractNumId w:val="9"/>
  </w:num>
  <w:num w:numId="15">
    <w:abstractNumId w:val="8"/>
  </w:num>
  <w:num w:numId="16">
    <w:abstractNumId w:val="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2F"/>
    <w:rsid w:val="00006023"/>
    <w:rsid w:val="00011165"/>
    <w:rsid w:val="00024D87"/>
    <w:rsid w:val="00036890"/>
    <w:rsid w:val="00056C74"/>
    <w:rsid w:val="00072259"/>
    <w:rsid w:val="0008165E"/>
    <w:rsid w:val="0008226E"/>
    <w:rsid w:val="00083B17"/>
    <w:rsid w:val="000847C4"/>
    <w:rsid w:val="000A3126"/>
    <w:rsid w:val="000C41C4"/>
    <w:rsid w:val="000E4EE9"/>
    <w:rsid w:val="00132304"/>
    <w:rsid w:val="001914EC"/>
    <w:rsid w:val="0019710B"/>
    <w:rsid w:val="001B0F45"/>
    <w:rsid w:val="001B455B"/>
    <w:rsid w:val="001B7160"/>
    <w:rsid w:val="001B75B8"/>
    <w:rsid w:val="001C2257"/>
    <w:rsid w:val="001D7E48"/>
    <w:rsid w:val="002205BA"/>
    <w:rsid w:val="00220A83"/>
    <w:rsid w:val="0024716F"/>
    <w:rsid w:val="002506D6"/>
    <w:rsid w:val="002541AD"/>
    <w:rsid w:val="0026677F"/>
    <w:rsid w:val="002A0679"/>
    <w:rsid w:val="002B0114"/>
    <w:rsid w:val="002D27BD"/>
    <w:rsid w:val="002E04EB"/>
    <w:rsid w:val="002E2C44"/>
    <w:rsid w:val="002F1AC5"/>
    <w:rsid w:val="002F748C"/>
    <w:rsid w:val="003007A9"/>
    <w:rsid w:val="0030087C"/>
    <w:rsid w:val="00330EE8"/>
    <w:rsid w:val="00334323"/>
    <w:rsid w:val="00343793"/>
    <w:rsid w:val="00350581"/>
    <w:rsid w:val="003643F8"/>
    <w:rsid w:val="00366911"/>
    <w:rsid w:val="00367E5E"/>
    <w:rsid w:val="00375525"/>
    <w:rsid w:val="00383CB9"/>
    <w:rsid w:val="00393C81"/>
    <w:rsid w:val="003A011D"/>
    <w:rsid w:val="003A50E8"/>
    <w:rsid w:val="003B5340"/>
    <w:rsid w:val="003C04F5"/>
    <w:rsid w:val="003D7417"/>
    <w:rsid w:val="003E1235"/>
    <w:rsid w:val="003E4304"/>
    <w:rsid w:val="003F090D"/>
    <w:rsid w:val="00424F28"/>
    <w:rsid w:val="00430C99"/>
    <w:rsid w:val="00446028"/>
    <w:rsid w:val="00472660"/>
    <w:rsid w:val="00475F35"/>
    <w:rsid w:val="00485CC3"/>
    <w:rsid w:val="00486F92"/>
    <w:rsid w:val="004A1132"/>
    <w:rsid w:val="004A4E27"/>
    <w:rsid w:val="004F4DCD"/>
    <w:rsid w:val="004F5745"/>
    <w:rsid w:val="00511B71"/>
    <w:rsid w:val="005167E4"/>
    <w:rsid w:val="00516B9C"/>
    <w:rsid w:val="00556230"/>
    <w:rsid w:val="005644B3"/>
    <w:rsid w:val="00575CBD"/>
    <w:rsid w:val="005762F1"/>
    <w:rsid w:val="005843D0"/>
    <w:rsid w:val="00586B9B"/>
    <w:rsid w:val="00590589"/>
    <w:rsid w:val="00597127"/>
    <w:rsid w:val="00654FBE"/>
    <w:rsid w:val="006720CE"/>
    <w:rsid w:val="006B762E"/>
    <w:rsid w:val="006E5764"/>
    <w:rsid w:val="007135C4"/>
    <w:rsid w:val="00717F91"/>
    <w:rsid w:val="007255E1"/>
    <w:rsid w:val="00730788"/>
    <w:rsid w:val="007322B7"/>
    <w:rsid w:val="0076489A"/>
    <w:rsid w:val="00784FFD"/>
    <w:rsid w:val="007A2B46"/>
    <w:rsid w:val="007A7C08"/>
    <w:rsid w:val="007B0268"/>
    <w:rsid w:val="007E7A3B"/>
    <w:rsid w:val="007F322C"/>
    <w:rsid w:val="007F4284"/>
    <w:rsid w:val="00810B01"/>
    <w:rsid w:val="0081745E"/>
    <w:rsid w:val="00835909"/>
    <w:rsid w:val="00880D46"/>
    <w:rsid w:val="00881831"/>
    <w:rsid w:val="008823E0"/>
    <w:rsid w:val="008946F0"/>
    <w:rsid w:val="008B47E4"/>
    <w:rsid w:val="008C26E2"/>
    <w:rsid w:val="008C7C51"/>
    <w:rsid w:val="008D0B1E"/>
    <w:rsid w:val="008D3EE0"/>
    <w:rsid w:val="00912AC5"/>
    <w:rsid w:val="0091711A"/>
    <w:rsid w:val="00921894"/>
    <w:rsid w:val="00943B6C"/>
    <w:rsid w:val="00964265"/>
    <w:rsid w:val="00975AE3"/>
    <w:rsid w:val="009817E6"/>
    <w:rsid w:val="009B7799"/>
    <w:rsid w:val="009E3731"/>
    <w:rsid w:val="00A13710"/>
    <w:rsid w:val="00A224B4"/>
    <w:rsid w:val="00A4512A"/>
    <w:rsid w:val="00A8199C"/>
    <w:rsid w:val="00A832A2"/>
    <w:rsid w:val="00A96A10"/>
    <w:rsid w:val="00AA3854"/>
    <w:rsid w:val="00AA667D"/>
    <w:rsid w:val="00AA7D6D"/>
    <w:rsid w:val="00AB76CF"/>
    <w:rsid w:val="00AC0C56"/>
    <w:rsid w:val="00AC50B9"/>
    <w:rsid w:val="00AF4526"/>
    <w:rsid w:val="00AF5A45"/>
    <w:rsid w:val="00B3217F"/>
    <w:rsid w:val="00B76788"/>
    <w:rsid w:val="00BA534E"/>
    <w:rsid w:val="00BB0DB5"/>
    <w:rsid w:val="00BD57A9"/>
    <w:rsid w:val="00BF342D"/>
    <w:rsid w:val="00BF5620"/>
    <w:rsid w:val="00C0084C"/>
    <w:rsid w:val="00C639AD"/>
    <w:rsid w:val="00C63A2F"/>
    <w:rsid w:val="00C6519D"/>
    <w:rsid w:val="00C83161"/>
    <w:rsid w:val="00C84406"/>
    <w:rsid w:val="00CA3792"/>
    <w:rsid w:val="00CA5F40"/>
    <w:rsid w:val="00CA6B24"/>
    <w:rsid w:val="00CB1113"/>
    <w:rsid w:val="00CC4890"/>
    <w:rsid w:val="00CC55BC"/>
    <w:rsid w:val="00CE00FF"/>
    <w:rsid w:val="00D10A5B"/>
    <w:rsid w:val="00D11564"/>
    <w:rsid w:val="00D12794"/>
    <w:rsid w:val="00D139F9"/>
    <w:rsid w:val="00D15CF3"/>
    <w:rsid w:val="00D22AC9"/>
    <w:rsid w:val="00D31A16"/>
    <w:rsid w:val="00D65602"/>
    <w:rsid w:val="00D81B76"/>
    <w:rsid w:val="00DA568D"/>
    <w:rsid w:val="00DB22E6"/>
    <w:rsid w:val="00DC3464"/>
    <w:rsid w:val="00DC37F2"/>
    <w:rsid w:val="00DC5CE8"/>
    <w:rsid w:val="00DE0C7C"/>
    <w:rsid w:val="00DF7E5E"/>
    <w:rsid w:val="00E12C00"/>
    <w:rsid w:val="00E243A9"/>
    <w:rsid w:val="00E27724"/>
    <w:rsid w:val="00E33C7E"/>
    <w:rsid w:val="00E439C8"/>
    <w:rsid w:val="00E472A0"/>
    <w:rsid w:val="00E4779C"/>
    <w:rsid w:val="00E47847"/>
    <w:rsid w:val="00E60CD3"/>
    <w:rsid w:val="00E65515"/>
    <w:rsid w:val="00E953C3"/>
    <w:rsid w:val="00EB6907"/>
    <w:rsid w:val="00ED409E"/>
    <w:rsid w:val="00EE45C8"/>
    <w:rsid w:val="00EF56C0"/>
    <w:rsid w:val="00EF7F98"/>
    <w:rsid w:val="00F10133"/>
    <w:rsid w:val="00F120EF"/>
    <w:rsid w:val="00F3552F"/>
    <w:rsid w:val="00F362B5"/>
    <w:rsid w:val="00F66610"/>
    <w:rsid w:val="00FA29BE"/>
    <w:rsid w:val="00FA55EA"/>
    <w:rsid w:val="00FB4B1C"/>
    <w:rsid w:val="00FB4BD6"/>
    <w:rsid w:val="00FC3453"/>
    <w:rsid w:val="00FC4FBF"/>
    <w:rsid w:val="00FD3AB6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5970"/>
  <w15:docId w15:val="{EA68F2D9-1360-472D-B38C-0E52BEB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183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183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183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183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183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9C"/>
    <w:pPr>
      <w:ind w:left="720"/>
      <w:contextualSpacing/>
    </w:pPr>
  </w:style>
  <w:style w:type="character" w:styleId="a4">
    <w:name w:val="Hyperlink"/>
    <w:basedOn w:val="a0"/>
    <w:rsid w:val="00881831"/>
    <w:rPr>
      <w:color w:val="0000FF"/>
      <w:u w:val="none"/>
    </w:rPr>
  </w:style>
  <w:style w:type="character" w:customStyle="1" w:styleId="a5">
    <w:name w:val="Неразрешенное упоминание"/>
    <w:uiPriority w:val="99"/>
    <w:semiHidden/>
    <w:unhideWhenUsed/>
    <w:rsid w:val="00A8199C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F362B5"/>
    <w:pPr>
      <w:widowControl w:val="0"/>
      <w:autoSpaceDE w:val="0"/>
      <w:autoSpaceDN w:val="0"/>
      <w:adjustRightInd w:val="0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link w:val="a6"/>
    <w:uiPriority w:val="1"/>
    <w:rsid w:val="00F362B5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1">
    <w:name w:val="Основной текст (4)_"/>
    <w:link w:val="42"/>
    <w:rsid w:val="00FA29BE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A29BE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5">
    <w:name w:val="Основной текст (5)_"/>
    <w:link w:val="50"/>
    <w:rsid w:val="00FA29B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29BE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6661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661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661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661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818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8183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F6661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818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8183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183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8183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8183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81831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E4E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4EE9"/>
    <w:rPr>
      <w:rFonts w:ascii="Segoe UI" w:eastAsia="Times New Roman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2F74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character" w:customStyle="1" w:styleId="FontStyle16">
    <w:name w:val="Font Style16"/>
    <w:basedOn w:val="a0"/>
    <w:uiPriority w:val="99"/>
    <w:rsid w:val="002F74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2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3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kay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BEEA-78BE-41EA-9700-C1109B14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User</cp:lastModifiedBy>
  <cp:revision>4</cp:revision>
  <cp:lastPrinted>2022-01-25T11:29:00Z</cp:lastPrinted>
  <dcterms:created xsi:type="dcterms:W3CDTF">2022-05-06T07:19:00Z</dcterms:created>
  <dcterms:modified xsi:type="dcterms:W3CDTF">2022-05-06T07:24:00Z</dcterms:modified>
</cp:coreProperties>
</file>